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8502" w14:textId="77777777" w:rsidR="000F0048" w:rsidRDefault="000F0048" w:rsidP="008D101C">
      <w:pPr>
        <w:spacing w:after="0"/>
        <w:rPr>
          <w:rFonts w:ascii="Times New Roman" w:eastAsia="Times New Roman" w:hAnsi="Times New Roman" w:cs="Times New Roman"/>
          <w:b/>
          <w:iCs/>
        </w:rPr>
      </w:pPr>
      <w:bookmarkStart w:id="0" w:name="_GoBack"/>
      <w:bookmarkEnd w:id="0"/>
    </w:p>
    <w:p w14:paraId="67883476" w14:textId="77777777" w:rsidR="000F0048" w:rsidRDefault="000F0048" w:rsidP="008D101C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14:paraId="1C72062B" w14:textId="72A964AD" w:rsidR="00B22F0D" w:rsidRPr="0073733C" w:rsidRDefault="0053451E" w:rsidP="008D101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3733C">
        <w:rPr>
          <w:rFonts w:ascii="Times New Roman" w:eastAsia="Times New Roman" w:hAnsi="Times New Roman" w:cs="Times New Roman"/>
          <w:b/>
          <w:iCs/>
        </w:rPr>
        <w:t>Załącznik nr 3 do Ogłoszenia</w:t>
      </w:r>
      <w:r w:rsidR="00D629C5">
        <w:rPr>
          <w:rFonts w:ascii="Times New Roman" w:eastAsia="Times New Roman" w:hAnsi="Times New Roman" w:cs="Times New Roman"/>
          <w:b/>
          <w:iCs/>
        </w:rPr>
        <w:t xml:space="preserve"> – </w:t>
      </w:r>
      <w:r w:rsidR="001C4BD0" w:rsidRPr="0073733C">
        <w:rPr>
          <w:rFonts w:ascii="Times New Roman" w:eastAsia="Times New Roman" w:hAnsi="Times New Roman" w:cs="Times New Roman"/>
          <w:b/>
          <w:iCs/>
        </w:rPr>
        <w:t>Kalkulacja</w:t>
      </w:r>
      <w:r w:rsidR="00B22F0D" w:rsidRPr="0073733C">
        <w:rPr>
          <w:rFonts w:ascii="Times New Roman" w:eastAsia="Times New Roman" w:hAnsi="Times New Roman" w:cs="Times New Roman"/>
          <w:b/>
          <w:iCs/>
        </w:rPr>
        <w:t xml:space="preserve"> Ceny Ofertowej</w:t>
      </w:r>
    </w:p>
    <w:tbl>
      <w:tblPr>
        <w:tblW w:w="10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574"/>
      </w:tblGrid>
      <w:tr w:rsidR="00B22F0D" w:rsidRPr="0073733C" w14:paraId="659534CB" w14:textId="77777777" w:rsidTr="00677295">
        <w:trPr>
          <w:trHeight w:val="411"/>
        </w:trPr>
        <w:tc>
          <w:tcPr>
            <w:tcW w:w="3331" w:type="dxa"/>
          </w:tcPr>
          <w:p w14:paraId="5D6368D3" w14:textId="4A2EE2BB" w:rsidR="00B22F0D" w:rsidRPr="0073733C" w:rsidRDefault="00CD6110" w:rsidP="008D101C">
            <w:pPr>
              <w:keepNext/>
              <w:tabs>
                <w:tab w:val="num" w:pos="1800"/>
              </w:tabs>
              <w:spacing w:before="240" w:after="60"/>
              <w:ind w:left="1276" w:hanging="1276"/>
              <w:jc w:val="both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7373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Sprawa</w:t>
            </w:r>
            <w:r w:rsidR="000A24B3" w:rsidRPr="007373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nr: SZP.253</w:t>
            </w:r>
            <w:r w:rsidR="00683D5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.2.</w:t>
            </w:r>
            <w:r w:rsidR="0033744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2020</w:t>
            </w:r>
            <w:r w:rsidR="00B22F0D" w:rsidRPr="0073733C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     </w:t>
            </w:r>
            <w:r w:rsidR="0033744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BNiPK.253.2</w:t>
            </w:r>
            <w:r w:rsidR="00B178D8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  <w:r w:rsidR="0033744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2020</w:t>
            </w:r>
          </w:p>
        </w:tc>
        <w:tc>
          <w:tcPr>
            <w:tcW w:w="7574" w:type="dxa"/>
          </w:tcPr>
          <w:p w14:paraId="49B95240" w14:textId="77777777" w:rsidR="00B22F0D" w:rsidRPr="0073733C" w:rsidRDefault="00B22F0D" w:rsidP="008D101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</w:tbl>
    <w:p w14:paraId="1EAE2E1E" w14:textId="37FFF115" w:rsidR="00B22F0D" w:rsidRDefault="00B22F0D" w:rsidP="008D101C">
      <w:pPr>
        <w:keepNext/>
        <w:tabs>
          <w:tab w:val="num" w:pos="1800"/>
        </w:tabs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73733C">
        <w:rPr>
          <w:rFonts w:ascii="Times New Roman" w:eastAsia="Times New Roman" w:hAnsi="Times New Roman" w:cs="Times New Roman"/>
          <w:b/>
          <w:iCs/>
          <w:lang w:eastAsia="pl-PL"/>
        </w:rPr>
        <w:t>Kalkulacja Ceny Ofertowej</w:t>
      </w:r>
    </w:p>
    <w:p w14:paraId="161464BE" w14:textId="518E49BB" w:rsidR="005F0D6E" w:rsidRPr="000F0048" w:rsidRDefault="005F0D6E" w:rsidP="008D101C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0F004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Ta</w:t>
      </w:r>
      <w:r w:rsidR="00495F7D" w:rsidRPr="000F004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bela dla części 1 i dla części 2: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93"/>
        <w:gridCol w:w="1626"/>
        <w:gridCol w:w="993"/>
        <w:gridCol w:w="1350"/>
        <w:gridCol w:w="2052"/>
      </w:tblGrid>
      <w:tr w:rsidR="00F055F0" w:rsidRPr="00F055F0" w14:paraId="330BFB97" w14:textId="77777777" w:rsidTr="00677295">
        <w:trPr>
          <w:trHeight w:val="1346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8C7084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  <w:r w:rsidR="00C97BC5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usługi edukacyjnej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FBEF9" w14:textId="672BB47B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</w:t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BRUTTO w zł za </w:t>
            </w:r>
            <w:r w:rsidR="0066483C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uczestnika </w:t>
            </w:r>
            <w:r w:rsidR="005F0D6E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szkolenia</w:t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F0D6E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 godzinę </w:t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(razem </w:t>
            </w:r>
            <w:r w:rsidR="0066483C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VAT)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E27C1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4AB3DB" w14:textId="0E71FD82" w:rsidR="0026128A" w:rsidRPr="00F055F0" w:rsidRDefault="0026128A" w:rsidP="00664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296D03" w14:textId="7C0DC3E1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  <w:r w:rsidR="0026128A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  <w:p w14:paraId="23E868AE" w14:textId="256BE794" w:rsidR="0052620D" w:rsidRPr="00F055F0" w:rsidRDefault="0052620D" w:rsidP="0067729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B008" w14:textId="77777777" w:rsidR="00C97BC5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  <w:p w14:paraId="1CE1EE10" w14:textId="77777777" w:rsidR="0052620D" w:rsidRPr="00F055F0" w:rsidRDefault="00C97BC5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uczestników</w:t>
            </w:r>
            <w:r w:rsidR="0052620D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69669" w14:textId="2139A9BB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  <w:r w:rsidR="0066483C"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(Cena brutto kursu </w:t>
            </w:r>
          </w:p>
          <w:p w14:paraId="3A74EF45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 kol. B x kol. C x kol. D)</w:t>
            </w:r>
          </w:p>
        </w:tc>
      </w:tr>
      <w:tr w:rsidR="00F055F0" w:rsidRPr="00F055F0" w14:paraId="5C99ABA8" w14:textId="77777777" w:rsidTr="0067729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9B4E" w14:textId="77777777" w:rsidR="0052620D" w:rsidRPr="00F055F0" w:rsidRDefault="0052620D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C2A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8C6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E34E2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3F3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93C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43662E" w:rsidRPr="00F055F0" w14:paraId="108B5EC8" w14:textId="77777777" w:rsidTr="00AF779D">
        <w:trPr>
          <w:trHeight w:val="399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E80EC4" w14:textId="07A847E5" w:rsidR="0043662E" w:rsidRPr="0043662E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b/>
                <w:sz w:val="18"/>
                <w:szCs w:val="18"/>
              </w:rPr>
              <w:t>CZĘŚĆ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F055F0" w:rsidRPr="00F055F0" w14:paraId="28E5D3C4" w14:textId="77777777" w:rsidTr="005570C1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8E2DD" w14:textId="5243A4B2" w:rsidR="00CF7CD5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87041" w:rsidRPr="00F055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1606" w14:textId="7C04AE72" w:rsidR="00CF7CD5" w:rsidRPr="0043662E" w:rsidRDefault="0066483C" w:rsidP="00F87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>przeprowadzenie certyfiko</w:t>
            </w:r>
            <w:r w:rsidR="00F87041"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wanego egzaminu TOEIC </w:t>
            </w:r>
            <w:proofErr w:type="spellStart"/>
            <w:r w:rsidR="00F87041" w:rsidRPr="0043662E">
              <w:rPr>
                <w:rFonts w:ascii="Times New Roman" w:hAnsi="Times New Roman" w:cs="Times New Roman"/>
                <w:sz w:val="18"/>
                <w:szCs w:val="18"/>
              </w:rPr>
              <w:t>Listening&amp;</w:t>
            </w: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  <w:proofErr w:type="spellEnd"/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 dla studentów Wydziału Nauk o Żywności SGGW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A093" w14:textId="77777777" w:rsidR="00CF7CD5" w:rsidRPr="00F055F0" w:rsidRDefault="00CF7CD5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5EA50" w14:textId="16E9651D" w:rsidR="00CF7CD5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E0C4" w14:textId="6449FEE1" w:rsidR="00CF7CD5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DBA04" w14:textId="77777777" w:rsidR="00CF7CD5" w:rsidRPr="00F055F0" w:rsidRDefault="00CF7CD5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5F0" w:rsidRPr="00F055F0" w14:paraId="69689584" w14:textId="77777777" w:rsidTr="0067729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22D4" w14:textId="2B87AC50" w:rsidR="0052620D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7041" w:rsidRPr="00F055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3001" w14:textId="77777777" w:rsidR="00F055F0" w:rsidRPr="0043662E" w:rsidRDefault="005F0D6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Szkolenie językowe (język angielski) dla studentów </w:t>
            </w:r>
          </w:p>
          <w:p w14:paraId="254B146A" w14:textId="3D26623A" w:rsidR="0052620D" w:rsidRPr="0043662E" w:rsidRDefault="005F0D6E" w:rsidP="008D101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Wydziału Nauk o Żywności SGGW </w:t>
            </w:r>
            <w:r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="00F055F0"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>I EDYCJA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F136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7C61" w14:textId="51EF28AF" w:rsidR="0052620D" w:rsidRPr="00F055F0" w:rsidRDefault="00992102" w:rsidP="00AE75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5F8" w14:textId="35133977" w:rsidR="0052620D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980B" w14:textId="77777777" w:rsidR="0052620D" w:rsidRPr="00F055F0" w:rsidRDefault="0052620D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5F0" w:rsidRPr="00F055F0" w14:paraId="397430D9" w14:textId="77777777" w:rsidTr="0067729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6110" w14:textId="7BCF4F98" w:rsidR="005F0D6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87041" w:rsidRPr="00F055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473C" w14:textId="77777777" w:rsidR="00F055F0" w:rsidRPr="0043662E" w:rsidRDefault="005F0D6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Szkolenie językowe (język angielski) dla studentów </w:t>
            </w:r>
          </w:p>
          <w:p w14:paraId="4C9C8844" w14:textId="65D63968" w:rsidR="005F0D6E" w:rsidRPr="0043662E" w:rsidRDefault="005F0D6E" w:rsidP="008D101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Wydziału Nauk o Żywności SGGW </w:t>
            </w:r>
            <w:r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="00F055F0"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II EDYCJA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072" w14:textId="77777777" w:rsidR="005F0D6E" w:rsidRPr="00F055F0" w:rsidRDefault="005F0D6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93CB" w14:textId="5E49C791" w:rsidR="005F0D6E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8613" w14:textId="5BBDD328" w:rsidR="005F0D6E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4AA3" w14:textId="77777777" w:rsidR="005F0D6E" w:rsidRPr="00F055F0" w:rsidRDefault="005F0D6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5F0" w:rsidRPr="00F055F0" w14:paraId="79BA4734" w14:textId="77777777" w:rsidTr="0067729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971A" w14:textId="5F1C9813" w:rsidR="005F0D6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87041" w:rsidRPr="00F055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834" w14:textId="77777777" w:rsidR="00F055F0" w:rsidRPr="0043662E" w:rsidRDefault="005F0D6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Szkolenie językowe (język angielski) dla studentów </w:t>
            </w:r>
          </w:p>
          <w:p w14:paraId="1C1986EB" w14:textId="50A814B8" w:rsidR="005F0D6E" w:rsidRPr="0043662E" w:rsidRDefault="005F0D6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 xml:space="preserve">Wydziału Nauk o Żywności SGGW </w:t>
            </w:r>
            <w:r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="00F055F0" w:rsidRPr="0043662E">
              <w:rPr>
                <w:rFonts w:ascii="Times New Roman" w:hAnsi="Times New Roman" w:cs="Times New Roman"/>
                <w:bCs/>
                <w:sz w:val="18"/>
                <w:szCs w:val="18"/>
              </w:rPr>
              <w:t>III EDYCJA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5A0" w14:textId="77777777" w:rsidR="005F0D6E" w:rsidRPr="00F055F0" w:rsidRDefault="005F0D6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A873" w14:textId="2B34472E" w:rsidR="005F0D6E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A9C" w14:textId="7C85A0C5" w:rsidR="005F0D6E" w:rsidRPr="00F055F0" w:rsidRDefault="00992102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2A72" w14:textId="77777777" w:rsidR="005F0D6E" w:rsidRPr="00F055F0" w:rsidRDefault="005F0D6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2E" w:rsidRPr="00F055F0" w14:paraId="4AC49313" w14:textId="77777777" w:rsidTr="00677295">
        <w:trPr>
          <w:trHeight w:val="399"/>
        </w:trPr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1877" w14:textId="77A695B1" w:rsidR="0043662E" w:rsidRDefault="00E266F8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dla Części</w:t>
            </w:r>
            <w:r w:rsidR="004366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1: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189EA" w14:textId="7480CCFC" w:rsidR="0043662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</w:tr>
      <w:tr w:rsidR="00AF779D" w:rsidRPr="00F055F0" w14:paraId="06B42982" w14:textId="77777777" w:rsidTr="00AF779D">
        <w:trPr>
          <w:trHeight w:val="39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85867" w14:textId="6A8DF5BD" w:rsidR="00AF779D" w:rsidRPr="00F055F0" w:rsidRDefault="00AF779D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b/>
                <w:sz w:val="18"/>
                <w:szCs w:val="18"/>
              </w:rPr>
              <w:t>CZĘŚĆ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2:</w:t>
            </w:r>
          </w:p>
        </w:tc>
      </w:tr>
      <w:tr w:rsidR="0043662E" w:rsidRPr="00F055F0" w14:paraId="226DE90C" w14:textId="77777777" w:rsidTr="0067729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B44D" w14:textId="7EFB6AE2" w:rsidR="0043662E" w:rsidRPr="00F055F0" w:rsidRDefault="00C536CC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366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B154" w14:textId="3B08C080" w:rsidR="0043662E" w:rsidRPr="0043662E" w:rsidRDefault="0043662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>Szkolenie językowe (język angielski) dla studentów Wydziału Hodowli, Bioinżynierii i Ochrony Zwierząt SGGW – I EDYCJA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EF08" w14:textId="77777777" w:rsidR="0043662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E823" w14:textId="41FD863B" w:rsidR="0043662E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6594" w14:textId="76FBD2C6" w:rsidR="0043662E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9097" w14:textId="77777777" w:rsidR="0043662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2E" w:rsidRPr="00F055F0" w14:paraId="14162703" w14:textId="77777777" w:rsidTr="0067729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B34C" w14:textId="568A845B" w:rsidR="0043662E" w:rsidRPr="00F055F0" w:rsidRDefault="00C536CC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66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55C2" w14:textId="3D0F43C1" w:rsidR="0043662E" w:rsidRPr="0043662E" w:rsidRDefault="0043662E" w:rsidP="008D10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662E">
              <w:rPr>
                <w:rFonts w:ascii="Times New Roman" w:hAnsi="Times New Roman" w:cs="Times New Roman"/>
                <w:sz w:val="18"/>
                <w:szCs w:val="18"/>
              </w:rPr>
              <w:t>Szkolenie językowe (język angielski) dla studentów Wydziału Hodowli, Bioinżynierii i Ochrony Zwierząt SGGW – II EDYCJA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C394" w14:textId="77777777" w:rsidR="0043662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BEEA" w14:textId="716AC4E2" w:rsidR="0043662E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8AF" w14:textId="4503CF59" w:rsidR="0043662E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CBD2" w14:textId="77777777" w:rsidR="0043662E" w:rsidRPr="00F055F0" w:rsidRDefault="0043662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79D" w:rsidRPr="00F055F0" w14:paraId="4912971C" w14:textId="77777777" w:rsidTr="00677295">
        <w:trPr>
          <w:trHeight w:val="399"/>
        </w:trPr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FA27" w14:textId="51EBCD3C" w:rsidR="00AF779D" w:rsidRDefault="00E266F8" w:rsidP="00E266F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dla Części</w:t>
            </w:r>
            <w:r w:rsidR="00AF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2: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B93D1" w14:textId="5B9326E8" w:rsidR="00AF779D" w:rsidRPr="00F055F0" w:rsidRDefault="00AF779D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</w:tr>
      <w:tr w:rsidR="00F055F0" w:rsidRPr="00F055F0" w14:paraId="0B18E4BD" w14:textId="77777777" w:rsidTr="00677295">
        <w:trPr>
          <w:trHeight w:val="399"/>
        </w:trPr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FF8" w14:textId="018F351D" w:rsidR="005F0D6E" w:rsidRPr="00F055F0" w:rsidRDefault="004A0E47" w:rsidP="008D101C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SUMA DLA CZĘŚCI 1 i 2:</w:t>
            </w:r>
          </w:p>
          <w:p w14:paraId="5BB285FD" w14:textId="77777777" w:rsidR="005F0D6E" w:rsidRPr="00F055F0" w:rsidRDefault="005F0D6E" w:rsidP="008D101C">
            <w:pPr>
              <w:spacing w:after="0"/>
              <w:ind w:left="654" w:firstLine="19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B0F5A" w14:textId="77777777" w:rsidR="005F0D6E" w:rsidRPr="00F055F0" w:rsidRDefault="005F0D6E" w:rsidP="008D1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F291FE" w14:textId="7842BD72" w:rsidR="00C536CC" w:rsidRPr="000F0048" w:rsidRDefault="00C536CC" w:rsidP="000F00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0F0048">
        <w:rPr>
          <w:rFonts w:ascii="Tahoma" w:hAnsi="Tahoma" w:cs="Tahoma"/>
          <w:b/>
          <w:bCs/>
          <w:i/>
          <w:iCs/>
          <w:sz w:val="16"/>
          <w:szCs w:val="16"/>
        </w:rPr>
        <w:t xml:space="preserve">Ilości wskazane w „Formularzu kalkulacji ceny ofertowej,” są wielkościami orientacyjnymi, przyjętymi dla celu porównania oferty i wyboru najkorzystniejszej oferty. </w:t>
      </w:r>
    </w:p>
    <w:p w14:paraId="6441FEA6" w14:textId="25E7361E" w:rsidR="00D56A02" w:rsidRPr="000F0048" w:rsidRDefault="00C536CC" w:rsidP="000F00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F0048">
        <w:rPr>
          <w:rFonts w:ascii="Tahoma" w:hAnsi="Tahoma" w:cs="Tahoma"/>
          <w:b/>
          <w:bCs/>
          <w:i/>
          <w:iCs/>
          <w:sz w:val="16"/>
          <w:szCs w:val="16"/>
        </w:rPr>
        <w:t>Ostateczna ilość uczestników szkoleń  w poszczególnych edycjach wynikać będzie z aktualnych potrzeb Zamawiającego. W przypadku niewykorzystania przez zamawiającego ww. ilości orientacyjnych Wykonawcy nie będzie przysługiwać żadne roszczenie z tytułu niezrealizowania szkoleń.</w:t>
      </w:r>
    </w:p>
    <w:p w14:paraId="51AFB29D" w14:textId="282DE87B" w:rsidR="00AF42C6" w:rsidRDefault="00677295" w:rsidP="000F004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F004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PODPIS(Y):</w:t>
      </w:r>
    </w:p>
    <w:p w14:paraId="5C640481" w14:textId="77777777" w:rsidR="00AF42C6" w:rsidRPr="004C3655" w:rsidRDefault="00AF42C6" w:rsidP="008D101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040DB00B" w14:textId="77777777" w:rsidR="00AF42C6" w:rsidRPr="004C3655" w:rsidRDefault="00AF42C6" w:rsidP="008D101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6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(miejscowość, data, podpis(y))</w:t>
      </w:r>
    </w:p>
    <w:p w14:paraId="4E828765" w14:textId="735CF1E0" w:rsidR="00D629C5" w:rsidRDefault="00AF42C6" w:rsidP="000F004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C365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i pieczątka(i) imienna(e) osoby(osób) umocowanej(</w:t>
      </w:r>
      <w:proofErr w:type="spellStart"/>
      <w:r w:rsidRPr="004C3655">
        <w:rPr>
          <w:rFonts w:ascii="Times New Roman" w:eastAsia="Times New Roman" w:hAnsi="Times New Roman" w:cs="Times New Roman"/>
          <w:sz w:val="20"/>
          <w:szCs w:val="20"/>
          <w:lang w:eastAsia="pl-PL"/>
        </w:rPr>
        <w:t>yc</w:t>
      </w:r>
      <w:r w:rsidR="000F0048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proofErr w:type="spellEnd"/>
      <w:r w:rsidR="000F0048">
        <w:rPr>
          <w:rFonts w:ascii="Times New Roman" w:eastAsia="Times New Roman" w:hAnsi="Times New Roman" w:cs="Times New Roman"/>
          <w:sz w:val="20"/>
          <w:szCs w:val="20"/>
          <w:lang w:eastAsia="pl-PL"/>
        </w:rPr>
        <w:t>) do reprezentowania wykonawcy</w:t>
      </w:r>
    </w:p>
    <w:sectPr w:rsidR="00D629C5" w:rsidSect="000F0048">
      <w:headerReference w:type="default" r:id="rId8"/>
      <w:footerReference w:type="even" r:id="rId9"/>
      <w:footerReference w:type="default" r:id="rId10"/>
      <w:pgSz w:w="11906" w:h="16838"/>
      <w:pgMar w:top="709" w:right="1077" w:bottom="1843" w:left="107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8F19" w14:textId="77777777" w:rsidR="007E4204" w:rsidRDefault="007E4204" w:rsidP="001831ED">
      <w:pPr>
        <w:spacing w:after="0" w:line="240" w:lineRule="auto"/>
      </w:pPr>
      <w:r>
        <w:separator/>
      </w:r>
    </w:p>
  </w:endnote>
  <w:endnote w:type="continuationSeparator" w:id="0">
    <w:p w14:paraId="445EAE5A" w14:textId="77777777" w:rsidR="007E4204" w:rsidRDefault="007E4204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694C" w14:textId="77777777" w:rsidR="007E4204" w:rsidRDefault="007E42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76751B" w14:textId="77777777" w:rsidR="007E4204" w:rsidRDefault="007E4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7013"/>
      <w:docPartObj>
        <w:docPartGallery w:val="Page Numbers (Bottom of Page)"/>
        <w:docPartUnique/>
      </w:docPartObj>
    </w:sdtPr>
    <w:sdtEndPr/>
    <w:sdtContent>
      <w:p w14:paraId="4CC0BEF1" w14:textId="54BBC4B7" w:rsidR="007E4204" w:rsidRDefault="007E4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A0256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14:paraId="12E86E78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14:paraId="79E2A12C" w14:textId="77777777" w:rsidR="007E4204" w:rsidRPr="00BB5B2B" w:rsidRDefault="007E4204" w:rsidP="00BB5B2B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14:paraId="064DFBF1" w14:textId="76D11F64" w:rsidR="007E4204" w:rsidRDefault="007E4204" w:rsidP="00785D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532B2" w14:textId="77777777" w:rsidR="007E4204" w:rsidRDefault="007E4204" w:rsidP="001831ED">
      <w:pPr>
        <w:spacing w:after="0" w:line="240" w:lineRule="auto"/>
      </w:pPr>
      <w:r>
        <w:separator/>
      </w:r>
    </w:p>
  </w:footnote>
  <w:footnote w:type="continuationSeparator" w:id="0">
    <w:p w14:paraId="0616C274" w14:textId="77777777" w:rsidR="007E4204" w:rsidRDefault="007E4204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4A67" w14:textId="4FAE2AC6" w:rsidR="007E4204" w:rsidRDefault="007E4204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0C4CEDC" wp14:editId="201212A9">
          <wp:simplePos x="0" y="0"/>
          <wp:positionH relativeFrom="margin">
            <wp:posOffset>-221008</wp:posOffset>
          </wp:positionH>
          <wp:positionV relativeFrom="topMargin">
            <wp:posOffset>-176257</wp:posOffset>
          </wp:positionV>
          <wp:extent cx="6321504" cy="1165511"/>
          <wp:effectExtent l="0" t="0" r="0" b="0"/>
          <wp:wrapNone/>
          <wp:docPr id="2" name="Obraz 2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504" cy="1165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hybridMultilevel"/>
    <w:tmpl w:val="C0CE13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4D91FA2"/>
    <w:multiLevelType w:val="hybridMultilevel"/>
    <w:tmpl w:val="6158D608"/>
    <w:lvl w:ilvl="0" w:tplc="E9D67596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8F1EC0"/>
    <w:multiLevelType w:val="hybridMultilevel"/>
    <w:tmpl w:val="38240EFC"/>
    <w:lvl w:ilvl="0" w:tplc="FD4E3CA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11C97AD2"/>
    <w:multiLevelType w:val="multilevel"/>
    <w:tmpl w:val="D04C8B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0B686E"/>
    <w:multiLevelType w:val="hybridMultilevel"/>
    <w:tmpl w:val="A1B07216"/>
    <w:lvl w:ilvl="0" w:tplc="50A07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573BA"/>
    <w:multiLevelType w:val="hybridMultilevel"/>
    <w:tmpl w:val="CF54573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2C2489C"/>
    <w:multiLevelType w:val="hybridMultilevel"/>
    <w:tmpl w:val="4AFC12B2"/>
    <w:lvl w:ilvl="0" w:tplc="994EE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5D24F74"/>
    <w:multiLevelType w:val="hybridMultilevel"/>
    <w:tmpl w:val="93C0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54A83"/>
    <w:multiLevelType w:val="multilevel"/>
    <w:tmpl w:val="B582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021506"/>
    <w:multiLevelType w:val="hybridMultilevel"/>
    <w:tmpl w:val="9812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3567B3"/>
    <w:multiLevelType w:val="multilevel"/>
    <w:tmpl w:val="BD8E9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32" w15:restartNumberingAfterBreak="0">
    <w:nsid w:val="1BE30F60"/>
    <w:multiLevelType w:val="hybridMultilevel"/>
    <w:tmpl w:val="06DEDF06"/>
    <w:lvl w:ilvl="0" w:tplc="E9D67596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2099370D"/>
    <w:multiLevelType w:val="hybridMultilevel"/>
    <w:tmpl w:val="B1E2AD54"/>
    <w:lvl w:ilvl="0" w:tplc="B6928E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21491DD8"/>
    <w:multiLevelType w:val="hybridMultilevel"/>
    <w:tmpl w:val="3B06C50A"/>
    <w:lvl w:ilvl="0" w:tplc="4574CC3A">
      <w:start w:val="2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83097"/>
    <w:multiLevelType w:val="hybridMultilevel"/>
    <w:tmpl w:val="8DC8A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676499"/>
    <w:multiLevelType w:val="hybridMultilevel"/>
    <w:tmpl w:val="6A164682"/>
    <w:lvl w:ilvl="0" w:tplc="04150017">
      <w:start w:val="1"/>
      <w:numFmt w:val="lowerLetter"/>
      <w:lvlText w:val="%1)"/>
      <w:lvlJc w:val="left"/>
      <w:pPr>
        <w:ind w:left="-4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40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1" w15:restartNumberingAfterBreak="0">
    <w:nsid w:val="24336E20"/>
    <w:multiLevelType w:val="hybridMultilevel"/>
    <w:tmpl w:val="1ACEDA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EED1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748292E"/>
    <w:multiLevelType w:val="hybridMultilevel"/>
    <w:tmpl w:val="B118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02541F"/>
    <w:multiLevelType w:val="hybridMultilevel"/>
    <w:tmpl w:val="3AD8F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986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6532B"/>
    <w:multiLevelType w:val="hybridMultilevel"/>
    <w:tmpl w:val="1EBEABC8"/>
    <w:lvl w:ilvl="0" w:tplc="9D2C28C8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217" w:hanging="360"/>
      </w:pPr>
    </w:lvl>
    <w:lvl w:ilvl="2" w:tplc="0415001B" w:tentative="1">
      <w:start w:val="1"/>
      <w:numFmt w:val="lowerRoman"/>
      <w:lvlText w:val="%3."/>
      <w:lvlJc w:val="right"/>
      <w:pPr>
        <w:ind w:left="3937" w:hanging="180"/>
      </w:pPr>
    </w:lvl>
    <w:lvl w:ilvl="3" w:tplc="0415000F" w:tentative="1">
      <w:start w:val="1"/>
      <w:numFmt w:val="decimal"/>
      <w:lvlText w:val="%4."/>
      <w:lvlJc w:val="left"/>
      <w:pPr>
        <w:ind w:left="4657" w:hanging="360"/>
      </w:pPr>
    </w:lvl>
    <w:lvl w:ilvl="4" w:tplc="04150019" w:tentative="1">
      <w:start w:val="1"/>
      <w:numFmt w:val="lowerLetter"/>
      <w:lvlText w:val="%5."/>
      <w:lvlJc w:val="left"/>
      <w:pPr>
        <w:ind w:left="5377" w:hanging="360"/>
      </w:pPr>
    </w:lvl>
    <w:lvl w:ilvl="5" w:tplc="0415001B" w:tentative="1">
      <w:start w:val="1"/>
      <w:numFmt w:val="lowerRoman"/>
      <w:lvlText w:val="%6."/>
      <w:lvlJc w:val="right"/>
      <w:pPr>
        <w:ind w:left="6097" w:hanging="180"/>
      </w:pPr>
    </w:lvl>
    <w:lvl w:ilvl="6" w:tplc="0415000F" w:tentative="1">
      <w:start w:val="1"/>
      <w:numFmt w:val="decimal"/>
      <w:lvlText w:val="%7."/>
      <w:lvlJc w:val="left"/>
      <w:pPr>
        <w:ind w:left="6817" w:hanging="360"/>
      </w:pPr>
    </w:lvl>
    <w:lvl w:ilvl="7" w:tplc="04150019" w:tentative="1">
      <w:start w:val="1"/>
      <w:numFmt w:val="lowerLetter"/>
      <w:lvlText w:val="%8."/>
      <w:lvlJc w:val="left"/>
      <w:pPr>
        <w:ind w:left="7537" w:hanging="360"/>
      </w:pPr>
    </w:lvl>
    <w:lvl w:ilvl="8" w:tplc="0415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47" w15:restartNumberingAfterBreak="0">
    <w:nsid w:val="2BBE484D"/>
    <w:multiLevelType w:val="hybridMultilevel"/>
    <w:tmpl w:val="63B0AE86"/>
    <w:lvl w:ilvl="0" w:tplc="FD7659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9" w15:restartNumberingAfterBreak="0">
    <w:nsid w:val="2CF44585"/>
    <w:multiLevelType w:val="hybridMultilevel"/>
    <w:tmpl w:val="9954D1E0"/>
    <w:lvl w:ilvl="0" w:tplc="3F483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B14E3"/>
    <w:multiLevelType w:val="hybridMultilevel"/>
    <w:tmpl w:val="377039D0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1251868"/>
    <w:multiLevelType w:val="multilevel"/>
    <w:tmpl w:val="B25C29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19B3EBC"/>
    <w:multiLevelType w:val="hybridMultilevel"/>
    <w:tmpl w:val="6554D65E"/>
    <w:lvl w:ilvl="0" w:tplc="4B4629A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31F5841"/>
    <w:multiLevelType w:val="hybridMultilevel"/>
    <w:tmpl w:val="0D8E4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4A3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8" w15:restartNumberingAfterBreak="0">
    <w:nsid w:val="33FC7657"/>
    <w:multiLevelType w:val="hybridMultilevel"/>
    <w:tmpl w:val="0D1C4C9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4793667"/>
    <w:multiLevelType w:val="multilevel"/>
    <w:tmpl w:val="000049EC"/>
    <w:lvl w:ilvl="0">
      <w:start w:val="1"/>
      <w:numFmt w:val="decimal"/>
      <w:pStyle w:val="BMParties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1"/>
      <w:numFmt w:val="lowerLetter"/>
      <w:lvlText w:val="%1(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lowerRoman"/>
      <w:lvlText w:val="%1(%3)"/>
      <w:lvlJc w:val="left"/>
      <w:pPr>
        <w:tabs>
          <w:tab w:val="num" w:pos="1417"/>
        </w:tabs>
        <w:ind w:left="1417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none"/>
      <w:lvlText w:val=""/>
      <w:lvlJc w:val="left"/>
      <w:pPr>
        <w:tabs>
          <w:tab w:val="num" w:pos="3544"/>
        </w:tabs>
        <w:ind w:left="3544" w:hanging="70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none"/>
      <w:lvlText w:val=""/>
      <w:lvlJc w:val="left"/>
      <w:pPr>
        <w:tabs>
          <w:tab w:val="num" w:pos="4253"/>
        </w:tabs>
        <w:ind w:left="4253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4962"/>
        </w:tabs>
        <w:ind w:left="4962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6">
      <w:start w:val="1"/>
      <w:numFmt w:val="none"/>
      <w:lvlText w:val=""/>
      <w:lvlJc w:val="left"/>
      <w:pPr>
        <w:tabs>
          <w:tab w:val="num" w:pos="5671"/>
        </w:tabs>
        <w:ind w:left="5671" w:hanging="709"/>
      </w:pPr>
      <w:rPr>
        <w:rFonts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tabs>
          <w:tab w:val="num" w:pos="6379"/>
        </w:tabs>
        <w:ind w:left="6379" w:hanging="708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088" w:hanging="709"/>
      </w:pPr>
      <w:rPr>
        <w:rFonts w:hint="default"/>
        <w:caps w:val="0"/>
        <w:strike w:val="0"/>
        <w:dstrike w:val="0"/>
        <w:vanish w:val="0"/>
        <w:vertAlign w:val="baseline"/>
      </w:rPr>
    </w:lvl>
  </w:abstractNum>
  <w:abstractNum w:abstractNumId="60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A242E0"/>
    <w:multiLevelType w:val="hybridMultilevel"/>
    <w:tmpl w:val="639E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4A6D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2B7359"/>
    <w:multiLevelType w:val="hybridMultilevel"/>
    <w:tmpl w:val="C95C4AC0"/>
    <w:lvl w:ilvl="0" w:tplc="FFFFFFFF">
      <w:start w:val="1"/>
      <w:numFmt w:val="decimal"/>
      <w:lvlText w:val="%1)"/>
      <w:lvlJc w:val="left"/>
      <w:pPr>
        <w:tabs>
          <w:tab w:val="num" w:pos="4805"/>
        </w:tabs>
        <w:ind w:left="48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5180"/>
        </w:tabs>
        <w:ind w:left="5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00"/>
        </w:tabs>
        <w:ind w:left="5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20"/>
        </w:tabs>
        <w:ind w:left="6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40"/>
        </w:tabs>
        <w:ind w:left="7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60"/>
        </w:tabs>
        <w:ind w:left="8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80"/>
        </w:tabs>
        <w:ind w:left="8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00"/>
        </w:tabs>
        <w:ind w:left="9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20"/>
        </w:tabs>
        <w:ind w:left="10220" w:hanging="180"/>
      </w:pPr>
    </w:lvl>
  </w:abstractNum>
  <w:abstractNum w:abstractNumId="6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4" w15:restartNumberingAfterBreak="0">
    <w:nsid w:val="405F2F39"/>
    <w:multiLevelType w:val="hybridMultilevel"/>
    <w:tmpl w:val="B26A36E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FF3240"/>
    <w:multiLevelType w:val="multilevel"/>
    <w:tmpl w:val="5EF2F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6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3A6433"/>
    <w:multiLevelType w:val="hybridMultilevel"/>
    <w:tmpl w:val="93C6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D749B3"/>
    <w:multiLevelType w:val="hybridMultilevel"/>
    <w:tmpl w:val="2CFE5442"/>
    <w:lvl w:ilvl="0" w:tplc="EE189B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6A5371"/>
    <w:multiLevelType w:val="hybridMultilevel"/>
    <w:tmpl w:val="A31A9ED6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72" w15:restartNumberingAfterBreak="0">
    <w:nsid w:val="45064A96"/>
    <w:multiLevelType w:val="hybridMultilevel"/>
    <w:tmpl w:val="CCF8FBDC"/>
    <w:lvl w:ilvl="0" w:tplc="C3FC5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5934BED"/>
    <w:multiLevelType w:val="hybridMultilevel"/>
    <w:tmpl w:val="B9603382"/>
    <w:lvl w:ilvl="0" w:tplc="E3467DF0">
      <w:start w:val="1"/>
      <w:numFmt w:val="lowerLetter"/>
      <w:lvlText w:val="%1.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6" w15:restartNumberingAfterBreak="0">
    <w:nsid w:val="487E488F"/>
    <w:multiLevelType w:val="hybridMultilevel"/>
    <w:tmpl w:val="E2080F08"/>
    <w:lvl w:ilvl="0" w:tplc="1E48009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BDE5105"/>
    <w:multiLevelType w:val="hybridMultilevel"/>
    <w:tmpl w:val="15081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57F22923"/>
    <w:multiLevelType w:val="hybridMultilevel"/>
    <w:tmpl w:val="859E8324"/>
    <w:lvl w:ilvl="0" w:tplc="88604852">
      <w:start w:val="1"/>
      <w:numFmt w:val="upperRoman"/>
      <w:lvlText w:val="%1."/>
      <w:lvlJc w:val="left"/>
      <w:pPr>
        <w:ind w:left="1080" w:hanging="720"/>
      </w:pPr>
      <w:rPr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F90C50"/>
    <w:multiLevelType w:val="hybridMultilevel"/>
    <w:tmpl w:val="3B7422EE"/>
    <w:lvl w:ilvl="0" w:tplc="B6928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1132A2"/>
    <w:multiLevelType w:val="hybridMultilevel"/>
    <w:tmpl w:val="C7F6D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1111488"/>
    <w:multiLevelType w:val="hybridMultilevel"/>
    <w:tmpl w:val="41C217B2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7DA853A">
      <w:start w:val="1"/>
      <w:numFmt w:val="decimal"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443E97"/>
    <w:multiLevelType w:val="multilevel"/>
    <w:tmpl w:val="8E8C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1B35805"/>
    <w:multiLevelType w:val="hybridMultilevel"/>
    <w:tmpl w:val="DE8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3674BB"/>
    <w:multiLevelType w:val="hybridMultilevel"/>
    <w:tmpl w:val="65DE6C0C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34367"/>
    <w:multiLevelType w:val="hybridMultilevel"/>
    <w:tmpl w:val="29B4686C"/>
    <w:lvl w:ilvl="0" w:tplc="F9C81EB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173BBA"/>
    <w:multiLevelType w:val="hybridMultilevel"/>
    <w:tmpl w:val="DBCA6C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 w15:restartNumberingAfterBreak="0">
    <w:nsid w:val="69E12ACA"/>
    <w:multiLevelType w:val="hybridMultilevel"/>
    <w:tmpl w:val="88DE54EC"/>
    <w:lvl w:ilvl="0" w:tplc="6D3E7CD0">
      <w:start w:val="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345090"/>
    <w:multiLevelType w:val="multilevel"/>
    <w:tmpl w:val="1300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7" w15:restartNumberingAfterBreak="0">
    <w:nsid w:val="6C374062"/>
    <w:multiLevelType w:val="hybridMultilevel"/>
    <w:tmpl w:val="7BA611E4"/>
    <w:lvl w:ilvl="0" w:tplc="D0F6F8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6D256631"/>
    <w:multiLevelType w:val="hybridMultilevel"/>
    <w:tmpl w:val="CBAE51B8"/>
    <w:lvl w:ilvl="0" w:tplc="7DCC6E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793E91"/>
    <w:multiLevelType w:val="hybridMultilevel"/>
    <w:tmpl w:val="F32C7C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70B80F09"/>
    <w:multiLevelType w:val="hybridMultilevel"/>
    <w:tmpl w:val="00368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2A7307C"/>
    <w:multiLevelType w:val="hybridMultilevel"/>
    <w:tmpl w:val="46D0FACE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AD20F3"/>
    <w:multiLevelType w:val="hybridMultilevel"/>
    <w:tmpl w:val="931A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41150"/>
    <w:multiLevelType w:val="hybridMultilevel"/>
    <w:tmpl w:val="7C146F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C23BC1"/>
    <w:multiLevelType w:val="hybridMultilevel"/>
    <w:tmpl w:val="6F2E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5F7C76"/>
    <w:multiLevelType w:val="hybridMultilevel"/>
    <w:tmpl w:val="2CE6E4AE"/>
    <w:lvl w:ilvl="0" w:tplc="A5A8C54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4547C0"/>
    <w:multiLevelType w:val="hybridMultilevel"/>
    <w:tmpl w:val="FD3CA5A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8DE1FA1"/>
    <w:multiLevelType w:val="hybridMultilevel"/>
    <w:tmpl w:val="76FAF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9E1782F"/>
    <w:multiLevelType w:val="hybridMultilevel"/>
    <w:tmpl w:val="DCB4A4B2"/>
    <w:lvl w:ilvl="0" w:tplc="C87CDA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82361A"/>
    <w:multiLevelType w:val="multilevel"/>
    <w:tmpl w:val="74BE0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2" w15:restartNumberingAfterBreak="0">
    <w:nsid w:val="7E2108C0"/>
    <w:multiLevelType w:val="multilevel"/>
    <w:tmpl w:val="AF806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2"/>
  </w:num>
  <w:num w:numId="2">
    <w:abstractNumId w:val="80"/>
  </w:num>
  <w:num w:numId="3">
    <w:abstractNumId w:val="81"/>
  </w:num>
  <w:num w:numId="4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</w:num>
  <w:num w:numId="7">
    <w:abstractNumId w:val="48"/>
  </w:num>
  <w:num w:numId="8">
    <w:abstractNumId w:val="75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5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38"/>
  </w:num>
  <w:num w:numId="13">
    <w:abstractNumId w:val="18"/>
  </w:num>
  <w:num w:numId="14">
    <w:abstractNumId w:val="57"/>
  </w:num>
  <w:num w:numId="15">
    <w:abstractNumId w:val="29"/>
  </w:num>
  <w:num w:numId="16">
    <w:abstractNumId w:val="25"/>
  </w:num>
  <w:num w:numId="17">
    <w:abstractNumId w:val="19"/>
  </w:num>
  <w:num w:numId="18">
    <w:abstractNumId w:val="106"/>
  </w:num>
  <w:num w:numId="19">
    <w:abstractNumId w:val="35"/>
  </w:num>
  <w:num w:numId="20">
    <w:abstractNumId w:val="50"/>
  </w:num>
  <w:num w:numId="21">
    <w:abstractNumId w:val="100"/>
  </w:num>
  <w:num w:numId="22">
    <w:abstractNumId w:val="52"/>
  </w:num>
  <w:num w:numId="23">
    <w:abstractNumId w:val="79"/>
  </w:num>
  <w:num w:numId="24">
    <w:abstractNumId w:val="16"/>
  </w:num>
  <w:num w:numId="25">
    <w:abstractNumId w:val="37"/>
  </w:num>
  <w:num w:numId="26">
    <w:abstractNumId w:val="109"/>
  </w:num>
  <w:num w:numId="27">
    <w:abstractNumId w:val="84"/>
  </w:num>
  <w:num w:numId="28">
    <w:abstractNumId w:val="43"/>
  </w:num>
  <w:num w:numId="29">
    <w:abstractNumId w:val="30"/>
  </w:num>
  <w:num w:numId="30">
    <w:abstractNumId w:val="55"/>
  </w:num>
  <w:num w:numId="31">
    <w:abstractNumId w:val="45"/>
  </w:num>
  <w:num w:numId="32">
    <w:abstractNumId w:val="53"/>
  </w:num>
  <w:num w:numId="33">
    <w:abstractNumId w:val="39"/>
  </w:num>
  <w:num w:numId="34">
    <w:abstractNumId w:val="51"/>
  </w:num>
  <w:num w:numId="35">
    <w:abstractNumId w:val="83"/>
  </w:num>
  <w:num w:numId="36">
    <w:abstractNumId w:val="44"/>
  </w:num>
  <w:num w:numId="37">
    <w:abstractNumId w:val="72"/>
  </w:num>
  <w:num w:numId="38">
    <w:abstractNumId w:val="42"/>
  </w:num>
  <w:num w:numId="39">
    <w:abstractNumId w:val="92"/>
  </w:num>
  <w:num w:numId="40">
    <w:abstractNumId w:val="22"/>
  </w:num>
  <w:num w:numId="41">
    <w:abstractNumId w:val="89"/>
  </w:num>
  <w:num w:numId="42">
    <w:abstractNumId w:val="21"/>
  </w:num>
  <w:num w:numId="43">
    <w:abstractNumId w:val="33"/>
  </w:num>
  <w:num w:numId="44">
    <w:abstractNumId w:val="98"/>
  </w:num>
  <w:num w:numId="45">
    <w:abstractNumId w:val="60"/>
  </w:num>
  <w:num w:numId="46">
    <w:abstractNumId w:val="105"/>
  </w:num>
  <w:num w:numId="47">
    <w:abstractNumId w:val="63"/>
  </w:num>
  <w:num w:numId="48">
    <w:abstractNumId w:val="66"/>
  </w:num>
  <w:num w:numId="49">
    <w:abstractNumId w:val="87"/>
  </w:num>
  <w:num w:numId="50">
    <w:abstractNumId w:val="94"/>
  </w:num>
  <w:num w:numId="51">
    <w:abstractNumId w:val="24"/>
  </w:num>
  <w:num w:numId="52">
    <w:abstractNumId w:val="107"/>
  </w:num>
  <w:num w:numId="53">
    <w:abstractNumId w:val="90"/>
  </w:num>
  <w:num w:numId="54">
    <w:abstractNumId w:val="110"/>
  </w:num>
  <w:num w:numId="55">
    <w:abstractNumId w:val="74"/>
  </w:num>
  <w:num w:numId="56">
    <w:abstractNumId w:val="69"/>
  </w:num>
  <w:num w:numId="57">
    <w:abstractNumId w:val="46"/>
  </w:num>
  <w:num w:numId="58">
    <w:abstractNumId w:val="20"/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</w:num>
  <w:num w:numId="61">
    <w:abstractNumId w:val="112"/>
  </w:num>
  <w:num w:numId="62">
    <w:abstractNumId w:val="111"/>
  </w:num>
  <w:num w:numId="63">
    <w:abstractNumId w:val="61"/>
  </w:num>
  <w:num w:numId="64">
    <w:abstractNumId w:val="76"/>
  </w:num>
  <w:num w:numId="65">
    <w:abstractNumId w:val="41"/>
  </w:num>
  <w:num w:numId="66">
    <w:abstractNumId w:val="47"/>
  </w:num>
  <w:num w:numId="67">
    <w:abstractNumId w:val="99"/>
  </w:num>
  <w:num w:numId="68">
    <w:abstractNumId w:val="77"/>
  </w:num>
  <w:num w:numId="69">
    <w:abstractNumId w:val="97"/>
  </w:num>
  <w:num w:numId="70">
    <w:abstractNumId w:val="32"/>
  </w:num>
  <w:num w:numId="71">
    <w:abstractNumId w:val="34"/>
  </w:num>
  <w:num w:numId="72">
    <w:abstractNumId w:val="86"/>
  </w:num>
  <w:num w:numId="73">
    <w:abstractNumId w:val="101"/>
  </w:num>
  <w:num w:numId="74">
    <w:abstractNumId w:val="56"/>
  </w:num>
  <w:num w:numId="75">
    <w:abstractNumId w:val="58"/>
  </w:num>
  <w:num w:numId="76">
    <w:abstractNumId w:val="64"/>
  </w:num>
  <w:num w:numId="77">
    <w:abstractNumId w:val="36"/>
  </w:num>
  <w:num w:numId="78">
    <w:abstractNumId w:val="73"/>
  </w:num>
  <w:num w:numId="79">
    <w:abstractNumId w:val="108"/>
  </w:num>
  <w:num w:numId="80">
    <w:abstractNumId w:val="104"/>
  </w:num>
  <w:num w:numId="81">
    <w:abstractNumId w:val="17"/>
  </w:num>
  <w:num w:numId="82">
    <w:abstractNumId w:val="95"/>
  </w:num>
  <w:num w:numId="83">
    <w:abstractNumId w:val="88"/>
  </w:num>
  <w:num w:numId="84">
    <w:abstractNumId w:val="23"/>
  </w:num>
  <w:num w:numId="85">
    <w:abstractNumId w:val="70"/>
  </w:num>
  <w:num w:numId="86">
    <w:abstractNumId w:val="93"/>
  </w:num>
  <w:num w:numId="87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</w:num>
  <w:num w:numId="93">
    <w:abstractNumId w:val="49"/>
  </w:num>
  <w:num w:numId="94">
    <w:abstractNumId w:val="91"/>
  </w:num>
  <w:num w:numId="95">
    <w:abstractNumId w:val="67"/>
  </w:num>
  <w:num w:numId="96">
    <w:abstractNumId w:val="78"/>
  </w:num>
  <w:num w:numId="97">
    <w:abstractNumId w:val="54"/>
  </w:num>
  <w:num w:numId="98">
    <w:abstractNumId w:val="59"/>
  </w:num>
  <w:num w:numId="99">
    <w:abstractNumId w:val="96"/>
  </w:num>
  <w:num w:numId="100">
    <w:abstractNumId w:val="9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6F"/>
    <w:rsid w:val="00000386"/>
    <w:rsid w:val="00001EF5"/>
    <w:rsid w:val="00002385"/>
    <w:rsid w:val="0000311D"/>
    <w:rsid w:val="00003B09"/>
    <w:rsid w:val="00003EB3"/>
    <w:rsid w:val="0001237F"/>
    <w:rsid w:val="00013223"/>
    <w:rsid w:val="000136D8"/>
    <w:rsid w:val="00014B83"/>
    <w:rsid w:val="000155CB"/>
    <w:rsid w:val="0001590E"/>
    <w:rsid w:val="0001758C"/>
    <w:rsid w:val="00020123"/>
    <w:rsid w:val="000204FC"/>
    <w:rsid w:val="0002155A"/>
    <w:rsid w:val="00021A98"/>
    <w:rsid w:val="00023909"/>
    <w:rsid w:val="00024A71"/>
    <w:rsid w:val="00025484"/>
    <w:rsid w:val="00026FDA"/>
    <w:rsid w:val="0002775A"/>
    <w:rsid w:val="000278B9"/>
    <w:rsid w:val="00030435"/>
    <w:rsid w:val="00031771"/>
    <w:rsid w:val="00031B6E"/>
    <w:rsid w:val="00032832"/>
    <w:rsid w:val="00034118"/>
    <w:rsid w:val="00034472"/>
    <w:rsid w:val="0003635A"/>
    <w:rsid w:val="00036FDF"/>
    <w:rsid w:val="00037C8E"/>
    <w:rsid w:val="00040E7A"/>
    <w:rsid w:val="0004159A"/>
    <w:rsid w:val="00041C15"/>
    <w:rsid w:val="00042F3A"/>
    <w:rsid w:val="00043AF9"/>
    <w:rsid w:val="00043F34"/>
    <w:rsid w:val="00044408"/>
    <w:rsid w:val="0004709F"/>
    <w:rsid w:val="00047D58"/>
    <w:rsid w:val="000507FD"/>
    <w:rsid w:val="00052B58"/>
    <w:rsid w:val="00052DE9"/>
    <w:rsid w:val="00053C15"/>
    <w:rsid w:val="000541D3"/>
    <w:rsid w:val="0005647E"/>
    <w:rsid w:val="00056BBB"/>
    <w:rsid w:val="00057DFD"/>
    <w:rsid w:val="000607AB"/>
    <w:rsid w:val="00060E02"/>
    <w:rsid w:val="00062716"/>
    <w:rsid w:val="0006335C"/>
    <w:rsid w:val="000663BE"/>
    <w:rsid w:val="000702C6"/>
    <w:rsid w:val="000716D1"/>
    <w:rsid w:val="00073F7F"/>
    <w:rsid w:val="000766D7"/>
    <w:rsid w:val="0007750C"/>
    <w:rsid w:val="00082FFB"/>
    <w:rsid w:val="000856DC"/>
    <w:rsid w:val="00085A03"/>
    <w:rsid w:val="000940A7"/>
    <w:rsid w:val="00094A17"/>
    <w:rsid w:val="00096A0F"/>
    <w:rsid w:val="00096B76"/>
    <w:rsid w:val="000973A8"/>
    <w:rsid w:val="000975BE"/>
    <w:rsid w:val="000A0B9D"/>
    <w:rsid w:val="000A24B3"/>
    <w:rsid w:val="000A2F32"/>
    <w:rsid w:val="000A2FC3"/>
    <w:rsid w:val="000A3F5C"/>
    <w:rsid w:val="000A4294"/>
    <w:rsid w:val="000A68A1"/>
    <w:rsid w:val="000A6912"/>
    <w:rsid w:val="000B1E6B"/>
    <w:rsid w:val="000B250F"/>
    <w:rsid w:val="000B2664"/>
    <w:rsid w:val="000B3CF0"/>
    <w:rsid w:val="000B53FE"/>
    <w:rsid w:val="000B6479"/>
    <w:rsid w:val="000B7695"/>
    <w:rsid w:val="000C0E1A"/>
    <w:rsid w:val="000C3969"/>
    <w:rsid w:val="000C3A28"/>
    <w:rsid w:val="000C3C2F"/>
    <w:rsid w:val="000C3D5A"/>
    <w:rsid w:val="000C4DD7"/>
    <w:rsid w:val="000C5F23"/>
    <w:rsid w:val="000C71B0"/>
    <w:rsid w:val="000C7750"/>
    <w:rsid w:val="000D096C"/>
    <w:rsid w:val="000D0C21"/>
    <w:rsid w:val="000D2673"/>
    <w:rsid w:val="000D2BFA"/>
    <w:rsid w:val="000D41DD"/>
    <w:rsid w:val="000D514A"/>
    <w:rsid w:val="000D64B4"/>
    <w:rsid w:val="000E0D38"/>
    <w:rsid w:val="000E2389"/>
    <w:rsid w:val="000E4512"/>
    <w:rsid w:val="000E482B"/>
    <w:rsid w:val="000E4E08"/>
    <w:rsid w:val="000E5133"/>
    <w:rsid w:val="000E55F3"/>
    <w:rsid w:val="000E5885"/>
    <w:rsid w:val="000E5A41"/>
    <w:rsid w:val="000E5AA4"/>
    <w:rsid w:val="000F0048"/>
    <w:rsid w:val="000F08FE"/>
    <w:rsid w:val="000F0BDA"/>
    <w:rsid w:val="000F2803"/>
    <w:rsid w:val="000F3D72"/>
    <w:rsid w:val="000F499F"/>
    <w:rsid w:val="000F545B"/>
    <w:rsid w:val="00100435"/>
    <w:rsid w:val="00102700"/>
    <w:rsid w:val="00103C35"/>
    <w:rsid w:val="00103E17"/>
    <w:rsid w:val="0010404B"/>
    <w:rsid w:val="00105932"/>
    <w:rsid w:val="00106777"/>
    <w:rsid w:val="001105E0"/>
    <w:rsid w:val="00111EAD"/>
    <w:rsid w:val="001120E7"/>
    <w:rsid w:val="0011250E"/>
    <w:rsid w:val="001130FC"/>
    <w:rsid w:val="00113670"/>
    <w:rsid w:val="0011425E"/>
    <w:rsid w:val="001153A2"/>
    <w:rsid w:val="00115A62"/>
    <w:rsid w:val="00116CF3"/>
    <w:rsid w:val="0011798B"/>
    <w:rsid w:val="00120F4F"/>
    <w:rsid w:val="00122389"/>
    <w:rsid w:val="00122B3A"/>
    <w:rsid w:val="00122B9A"/>
    <w:rsid w:val="00123B54"/>
    <w:rsid w:val="001245D9"/>
    <w:rsid w:val="00124882"/>
    <w:rsid w:val="00125956"/>
    <w:rsid w:val="00134643"/>
    <w:rsid w:val="001359B9"/>
    <w:rsid w:val="00135D0F"/>
    <w:rsid w:val="0013600E"/>
    <w:rsid w:val="00136929"/>
    <w:rsid w:val="00140CA1"/>
    <w:rsid w:val="00141858"/>
    <w:rsid w:val="00141D26"/>
    <w:rsid w:val="00142057"/>
    <w:rsid w:val="0014407C"/>
    <w:rsid w:val="0014560D"/>
    <w:rsid w:val="00146630"/>
    <w:rsid w:val="001471D8"/>
    <w:rsid w:val="00150B21"/>
    <w:rsid w:val="001513C8"/>
    <w:rsid w:val="00151B2E"/>
    <w:rsid w:val="00154A1A"/>
    <w:rsid w:val="0015527C"/>
    <w:rsid w:val="001559A2"/>
    <w:rsid w:val="0015603A"/>
    <w:rsid w:val="00156213"/>
    <w:rsid w:val="00156FD7"/>
    <w:rsid w:val="00162709"/>
    <w:rsid w:val="00162FCA"/>
    <w:rsid w:val="001632D6"/>
    <w:rsid w:val="00163EDE"/>
    <w:rsid w:val="00164A37"/>
    <w:rsid w:val="0016516F"/>
    <w:rsid w:val="001656CF"/>
    <w:rsid w:val="00170C26"/>
    <w:rsid w:val="00170CBF"/>
    <w:rsid w:val="00171219"/>
    <w:rsid w:val="001714DB"/>
    <w:rsid w:val="00171E60"/>
    <w:rsid w:val="00172B51"/>
    <w:rsid w:val="00172CF2"/>
    <w:rsid w:val="00173541"/>
    <w:rsid w:val="00173F6A"/>
    <w:rsid w:val="00174505"/>
    <w:rsid w:val="00174CA5"/>
    <w:rsid w:val="00175273"/>
    <w:rsid w:val="00175EFF"/>
    <w:rsid w:val="0017606E"/>
    <w:rsid w:val="001774FB"/>
    <w:rsid w:val="0018012C"/>
    <w:rsid w:val="001805CE"/>
    <w:rsid w:val="00181032"/>
    <w:rsid w:val="001817CF"/>
    <w:rsid w:val="00182374"/>
    <w:rsid w:val="001831ED"/>
    <w:rsid w:val="00184096"/>
    <w:rsid w:val="001841D2"/>
    <w:rsid w:val="0018430F"/>
    <w:rsid w:val="001843EA"/>
    <w:rsid w:val="00184E99"/>
    <w:rsid w:val="00185757"/>
    <w:rsid w:val="001857D8"/>
    <w:rsid w:val="0018597B"/>
    <w:rsid w:val="00185AFC"/>
    <w:rsid w:val="00185B0C"/>
    <w:rsid w:val="00185BBD"/>
    <w:rsid w:val="0019077E"/>
    <w:rsid w:val="00194293"/>
    <w:rsid w:val="00194C6A"/>
    <w:rsid w:val="001956C7"/>
    <w:rsid w:val="001975DF"/>
    <w:rsid w:val="00197E9A"/>
    <w:rsid w:val="001A074A"/>
    <w:rsid w:val="001A0A5B"/>
    <w:rsid w:val="001A3079"/>
    <w:rsid w:val="001A3278"/>
    <w:rsid w:val="001A4E73"/>
    <w:rsid w:val="001B1456"/>
    <w:rsid w:val="001B1524"/>
    <w:rsid w:val="001B196F"/>
    <w:rsid w:val="001B3F9B"/>
    <w:rsid w:val="001B5437"/>
    <w:rsid w:val="001B5512"/>
    <w:rsid w:val="001B5EA2"/>
    <w:rsid w:val="001C0900"/>
    <w:rsid w:val="001C14EC"/>
    <w:rsid w:val="001C2BC9"/>
    <w:rsid w:val="001C2DBC"/>
    <w:rsid w:val="001C4BD0"/>
    <w:rsid w:val="001C5269"/>
    <w:rsid w:val="001C5EB5"/>
    <w:rsid w:val="001C5F23"/>
    <w:rsid w:val="001C696A"/>
    <w:rsid w:val="001C6AE0"/>
    <w:rsid w:val="001C76DA"/>
    <w:rsid w:val="001D0455"/>
    <w:rsid w:val="001D0664"/>
    <w:rsid w:val="001D0DBE"/>
    <w:rsid w:val="001D249D"/>
    <w:rsid w:val="001D24B4"/>
    <w:rsid w:val="001D25BD"/>
    <w:rsid w:val="001D2623"/>
    <w:rsid w:val="001D3242"/>
    <w:rsid w:val="001D3397"/>
    <w:rsid w:val="001D55F6"/>
    <w:rsid w:val="001D6CCC"/>
    <w:rsid w:val="001E04BB"/>
    <w:rsid w:val="001E15B0"/>
    <w:rsid w:val="001E2A83"/>
    <w:rsid w:val="001E2C2C"/>
    <w:rsid w:val="001E2E6E"/>
    <w:rsid w:val="001E5A20"/>
    <w:rsid w:val="001E61CA"/>
    <w:rsid w:val="001E6B62"/>
    <w:rsid w:val="001E704F"/>
    <w:rsid w:val="001F0C4D"/>
    <w:rsid w:val="001F1028"/>
    <w:rsid w:val="001F2659"/>
    <w:rsid w:val="001F3F33"/>
    <w:rsid w:val="001F428B"/>
    <w:rsid w:val="001F4BCD"/>
    <w:rsid w:val="001F54E3"/>
    <w:rsid w:val="001F5D60"/>
    <w:rsid w:val="001F5D80"/>
    <w:rsid w:val="001F7953"/>
    <w:rsid w:val="002006F1"/>
    <w:rsid w:val="00202494"/>
    <w:rsid w:val="00202CFC"/>
    <w:rsid w:val="0020355A"/>
    <w:rsid w:val="0020488D"/>
    <w:rsid w:val="00206139"/>
    <w:rsid w:val="00210576"/>
    <w:rsid w:val="00211944"/>
    <w:rsid w:val="00211B32"/>
    <w:rsid w:val="00212813"/>
    <w:rsid w:val="0021316D"/>
    <w:rsid w:val="00213ABA"/>
    <w:rsid w:val="00214E96"/>
    <w:rsid w:val="00220B35"/>
    <w:rsid w:val="002217EB"/>
    <w:rsid w:val="00222AA8"/>
    <w:rsid w:val="0022435A"/>
    <w:rsid w:val="00224B58"/>
    <w:rsid w:val="00225595"/>
    <w:rsid w:val="0022777A"/>
    <w:rsid w:val="0022796B"/>
    <w:rsid w:val="00227AEC"/>
    <w:rsid w:val="002348FE"/>
    <w:rsid w:val="0023525B"/>
    <w:rsid w:val="002369C7"/>
    <w:rsid w:val="00236DBF"/>
    <w:rsid w:val="0023750A"/>
    <w:rsid w:val="00241244"/>
    <w:rsid w:val="00241F22"/>
    <w:rsid w:val="00242AD6"/>
    <w:rsid w:val="002469FB"/>
    <w:rsid w:val="002527B0"/>
    <w:rsid w:val="002535ED"/>
    <w:rsid w:val="002543B6"/>
    <w:rsid w:val="00255544"/>
    <w:rsid w:val="00255CBD"/>
    <w:rsid w:val="00260A1A"/>
    <w:rsid w:val="0026128A"/>
    <w:rsid w:val="00261E41"/>
    <w:rsid w:val="00263B72"/>
    <w:rsid w:val="002646C4"/>
    <w:rsid w:val="00265461"/>
    <w:rsid w:val="0026594F"/>
    <w:rsid w:val="00266585"/>
    <w:rsid w:val="002671DE"/>
    <w:rsid w:val="0026722D"/>
    <w:rsid w:val="00270412"/>
    <w:rsid w:val="002707E1"/>
    <w:rsid w:val="00270B77"/>
    <w:rsid w:val="002716A4"/>
    <w:rsid w:val="00272758"/>
    <w:rsid w:val="00272C8C"/>
    <w:rsid w:val="0027330C"/>
    <w:rsid w:val="00273C46"/>
    <w:rsid w:val="00273E8F"/>
    <w:rsid w:val="002746BF"/>
    <w:rsid w:val="00276088"/>
    <w:rsid w:val="0027647B"/>
    <w:rsid w:val="00280E00"/>
    <w:rsid w:val="00281905"/>
    <w:rsid w:val="0028205E"/>
    <w:rsid w:val="002842EC"/>
    <w:rsid w:val="0028525B"/>
    <w:rsid w:val="002855EE"/>
    <w:rsid w:val="00285707"/>
    <w:rsid w:val="00285CF3"/>
    <w:rsid w:val="002867EF"/>
    <w:rsid w:val="00286845"/>
    <w:rsid w:val="00287232"/>
    <w:rsid w:val="00290B51"/>
    <w:rsid w:val="00292C46"/>
    <w:rsid w:val="002954B1"/>
    <w:rsid w:val="002A13FF"/>
    <w:rsid w:val="002A178D"/>
    <w:rsid w:val="002A4B09"/>
    <w:rsid w:val="002A4D26"/>
    <w:rsid w:val="002A543C"/>
    <w:rsid w:val="002A54D8"/>
    <w:rsid w:val="002A5B0D"/>
    <w:rsid w:val="002A5BD1"/>
    <w:rsid w:val="002B0E06"/>
    <w:rsid w:val="002B20BC"/>
    <w:rsid w:val="002B438F"/>
    <w:rsid w:val="002B4763"/>
    <w:rsid w:val="002B4EF6"/>
    <w:rsid w:val="002B5A5B"/>
    <w:rsid w:val="002B6032"/>
    <w:rsid w:val="002B71C7"/>
    <w:rsid w:val="002B7A6E"/>
    <w:rsid w:val="002C1436"/>
    <w:rsid w:val="002C266B"/>
    <w:rsid w:val="002C2BB9"/>
    <w:rsid w:val="002C2C98"/>
    <w:rsid w:val="002C30EA"/>
    <w:rsid w:val="002C3E16"/>
    <w:rsid w:val="002C6EDF"/>
    <w:rsid w:val="002C7675"/>
    <w:rsid w:val="002D1DFB"/>
    <w:rsid w:val="002D3D71"/>
    <w:rsid w:val="002D5D52"/>
    <w:rsid w:val="002D68DB"/>
    <w:rsid w:val="002D6A81"/>
    <w:rsid w:val="002D7C63"/>
    <w:rsid w:val="002E0959"/>
    <w:rsid w:val="002E1186"/>
    <w:rsid w:val="002E3DBB"/>
    <w:rsid w:val="002E4BCF"/>
    <w:rsid w:val="002E4EA1"/>
    <w:rsid w:val="002E54A0"/>
    <w:rsid w:val="002E682E"/>
    <w:rsid w:val="002E78A0"/>
    <w:rsid w:val="002F0C12"/>
    <w:rsid w:val="002F1B51"/>
    <w:rsid w:val="002F2138"/>
    <w:rsid w:val="002F3D19"/>
    <w:rsid w:val="002F3F15"/>
    <w:rsid w:val="002F43AB"/>
    <w:rsid w:val="002F5FA8"/>
    <w:rsid w:val="002F7AAB"/>
    <w:rsid w:val="003009C5"/>
    <w:rsid w:val="00300A1D"/>
    <w:rsid w:val="00302BCF"/>
    <w:rsid w:val="00303935"/>
    <w:rsid w:val="00303B83"/>
    <w:rsid w:val="0030411A"/>
    <w:rsid w:val="00305670"/>
    <w:rsid w:val="00305B5D"/>
    <w:rsid w:val="00307A7A"/>
    <w:rsid w:val="00310307"/>
    <w:rsid w:val="0031161B"/>
    <w:rsid w:val="00311639"/>
    <w:rsid w:val="0031288B"/>
    <w:rsid w:val="003138EB"/>
    <w:rsid w:val="00314665"/>
    <w:rsid w:val="003150E4"/>
    <w:rsid w:val="0031586A"/>
    <w:rsid w:val="00315D19"/>
    <w:rsid w:val="003168E1"/>
    <w:rsid w:val="0031690B"/>
    <w:rsid w:val="003203EB"/>
    <w:rsid w:val="003212C5"/>
    <w:rsid w:val="00321EC3"/>
    <w:rsid w:val="00322EFA"/>
    <w:rsid w:val="0032333A"/>
    <w:rsid w:val="00323AE9"/>
    <w:rsid w:val="00324D20"/>
    <w:rsid w:val="003253C1"/>
    <w:rsid w:val="00325D36"/>
    <w:rsid w:val="0032746B"/>
    <w:rsid w:val="00334D7B"/>
    <w:rsid w:val="0033580A"/>
    <w:rsid w:val="00336D02"/>
    <w:rsid w:val="00336E43"/>
    <w:rsid w:val="00336EEA"/>
    <w:rsid w:val="00336FD4"/>
    <w:rsid w:val="0033744F"/>
    <w:rsid w:val="00337A66"/>
    <w:rsid w:val="00341942"/>
    <w:rsid w:val="0034403F"/>
    <w:rsid w:val="0034498D"/>
    <w:rsid w:val="003456AB"/>
    <w:rsid w:val="0034604C"/>
    <w:rsid w:val="00346738"/>
    <w:rsid w:val="00351729"/>
    <w:rsid w:val="00351F0E"/>
    <w:rsid w:val="00352AC2"/>
    <w:rsid w:val="003532FB"/>
    <w:rsid w:val="00353B5A"/>
    <w:rsid w:val="003545FD"/>
    <w:rsid w:val="0035477D"/>
    <w:rsid w:val="003548AD"/>
    <w:rsid w:val="00356D2E"/>
    <w:rsid w:val="003575BE"/>
    <w:rsid w:val="00361B60"/>
    <w:rsid w:val="00362FD1"/>
    <w:rsid w:val="0036391D"/>
    <w:rsid w:val="00364731"/>
    <w:rsid w:val="00364BB5"/>
    <w:rsid w:val="0036518A"/>
    <w:rsid w:val="003657C7"/>
    <w:rsid w:val="00370539"/>
    <w:rsid w:val="003709F6"/>
    <w:rsid w:val="003711B0"/>
    <w:rsid w:val="0037157A"/>
    <w:rsid w:val="00372087"/>
    <w:rsid w:val="0037240C"/>
    <w:rsid w:val="003745BB"/>
    <w:rsid w:val="00374BA6"/>
    <w:rsid w:val="00375A6C"/>
    <w:rsid w:val="0037713E"/>
    <w:rsid w:val="00377427"/>
    <w:rsid w:val="00377533"/>
    <w:rsid w:val="00377BC1"/>
    <w:rsid w:val="0038092A"/>
    <w:rsid w:val="00380ADA"/>
    <w:rsid w:val="00383664"/>
    <w:rsid w:val="003860A2"/>
    <w:rsid w:val="00386F2B"/>
    <w:rsid w:val="0038792C"/>
    <w:rsid w:val="00392BE9"/>
    <w:rsid w:val="003933C4"/>
    <w:rsid w:val="00393841"/>
    <w:rsid w:val="003947A0"/>
    <w:rsid w:val="00395540"/>
    <w:rsid w:val="00395FB8"/>
    <w:rsid w:val="0039659D"/>
    <w:rsid w:val="00396E08"/>
    <w:rsid w:val="003978D1"/>
    <w:rsid w:val="00397DDA"/>
    <w:rsid w:val="003A0225"/>
    <w:rsid w:val="003A08CC"/>
    <w:rsid w:val="003A0C58"/>
    <w:rsid w:val="003A4C24"/>
    <w:rsid w:val="003A606B"/>
    <w:rsid w:val="003A648F"/>
    <w:rsid w:val="003A7372"/>
    <w:rsid w:val="003A7B31"/>
    <w:rsid w:val="003A7F6A"/>
    <w:rsid w:val="003B262B"/>
    <w:rsid w:val="003B3CA2"/>
    <w:rsid w:val="003B3F7C"/>
    <w:rsid w:val="003B4FD5"/>
    <w:rsid w:val="003B54C2"/>
    <w:rsid w:val="003B5778"/>
    <w:rsid w:val="003B65FD"/>
    <w:rsid w:val="003C1D8D"/>
    <w:rsid w:val="003C35E0"/>
    <w:rsid w:val="003C3FB4"/>
    <w:rsid w:val="003C49CD"/>
    <w:rsid w:val="003C548A"/>
    <w:rsid w:val="003C7368"/>
    <w:rsid w:val="003D0DED"/>
    <w:rsid w:val="003D2233"/>
    <w:rsid w:val="003D299F"/>
    <w:rsid w:val="003D2C12"/>
    <w:rsid w:val="003D3809"/>
    <w:rsid w:val="003D3DBE"/>
    <w:rsid w:val="003D3EFB"/>
    <w:rsid w:val="003D4131"/>
    <w:rsid w:val="003D6B0A"/>
    <w:rsid w:val="003D6D19"/>
    <w:rsid w:val="003D7822"/>
    <w:rsid w:val="003D7DBB"/>
    <w:rsid w:val="003D7EB8"/>
    <w:rsid w:val="003E121B"/>
    <w:rsid w:val="003E24A0"/>
    <w:rsid w:val="003E3381"/>
    <w:rsid w:val="003E3E9E"/>
    <w:rsid w:val="003E492F"/>
    <w:rsid w:val="003E51AB"/>
    <w:rsid w:val="003E565B"/>
    <w:rsid w:val="003E5BA5"/>
    <w:rsid w:val="003E74A3"/>
    <w:rsid w:val="003F1B28"/>
    <w:rsid w:val="003F2F68"/>
    <w:rsid w:val="003F3146"/>
    <w:rsid w:val="003F370A"/>
    <w:rsid w:val="003F460B"/>
    <w:rsid w:val="003F4D6F"/>
    <w:rsid w:val="003F688C"/>
    <w:rsid w:val="003F74B1"/>
    <w:rsid w:val="004007CF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216B"/>
    <w:rsid w:val="00412BF0"/>
    <w:rsid w:val="0041395D"/>
    <w:rsid w:val="00415EB6"/>
    <w:rsid w:val="004172ED"/>
    <w:rsid w:val="00420899"/>
    <w:rsid w:val="00420F26"/>
    <w:rsid w:val="00420F6B"/>
    <w:rsid w:val="00421D1E"/>
    <w:rsid w:val="00421D40"/>
    <w:rsid w:val="00422346"/>
    <w:rsid w:val="00422A19"/>
    <w:rsid w:val="00422EF0"/>
    <w:rsid w:val="00423288"/>
    <w:rsid w:val="004235C1"/>
    <w:rsid w:val="00423718"/>
    <w:rsid w:val="00424258"/>
    <w:rsid w:val="004263C7"/>
    <w:rsid w:val="00430BC2"/>
    <w:rsid w:val="00431A7B"/>
    <w:rsid w:val="00431FBA"/>
    <w:rsid w:val="00432249"/>
    <w:rsid w:val="0043518C"/>
    <w:rsid w:val="00435B7F"/>
    <w:rsid w:val="00435C64"/>
    <w:rsid w:val="0043662E"/>
    <w:rsid w:val="00437A6C"/>
    <w:rsid w:val="00442168"/>
    <w:rsid w:val="00442462"/>
    <w:rsid w:val="00443097"/>
    <w:rsid w:val="00445CB5"/>
    <w:rsid w:val="00445D78"/>
    <w:rsid w:val="004462F2"/>
    <w:rsid w:val="00446898"/>
    <w:rsid w:val="0045266F"/>
    <w:rsid w:val="00452E15"/>
    <w:rsid w:val="00454586"/>
    <w:rsid w:val="00456EC7"/>
    <w:rsid w:val="004578CD"/>
    <w:rsid w:val="00460188"/>
    <w:rsid w:val="00460848"/>
    <w:rsid w:val="0046167C"/>
    <w:rsid w:val="00461EFF"/>
    <w:rsid w:val="00461F47"/>
    <w:rsid w:val="004634A7"/>
    <w:rsid w:val="00463C06"/>
    <w:rsid w:val="00463EA3"/>
    <w:rsid w:val="004647E4"/>
    <w:rsid w:val="004657FB"/>
    <w:rsid w:val="004661CA"/>
    <w:rsid w:val="00466F0F"/>
    <w:rsid w:val="004671CF"/>
    <w:rsid w:val="00470D1D"/>
    <w:rsid w:val="004713E8"/>
    <w:rsid w:val="00471DC5"/>
    <w:rsid w:val="00472BE7"/>
    <w:rsid w:val="004736CA"/>
    <w:rsid w:val="00473AB4"/>
    <w:rsid w:val="00474422"/>
    <w:rsid w:val="00474761"/>
    <w:rsid w:val="0048096B"/>
    <w:rsid w:val="004830CA"/>
    <w:rsid w:val="0048388D"/>
    <w:rsid w:val="00485181"/>
    <w:rsid w:val="004868FC"/>
    <w:rsid w:val="00486EFF"/>
    <w:rsid w:val="00487880"/>
    <w:rsid w:val="00491A75"/>
    <w:rsid w:val="004929B6"/>
    <w:rsid w:val="00495F7D"/>
    <w:rsid w:val="004964E6"/>
    <w:rsid w:val="004967BD"/>
    <w:rsid w:val="00497310"/>
    <w:rsid w:val="00497B14"/>
    <w:rsid w:val="004A06C2"/>
    <w:rsid w:val="004A0B6E"/>
    <w:rsid w:val="004A0E47"/>
    <w:rsid w:val="004A10CD"/>
    <w:rsid w:val="004A1484"/>
    <w:rsid w:val="004A252C"/>
    <w:rsid w:val="004A3024"/>
    <w:rsid w:val="004A3BAD"/>
    <w:rsid w:val="004A5B2F"/>
    <w:rsid w:val="004A5B41"/>
    <w:rsid w:val="004A6579"/>
    <w:rsid w:val="004A68DB"/>
    <w:rsid w:val="004A6F84"/>
    <w:rsid w:val="004A7025"/>
    <w:rsid w:val="004B09B7"/>
    <w:rsid w:val="004B0FEB"/>
    <w:rsid w:val="004B2579"/>
    <w:rsid w:val="004B25A9"/>
    <w:rsid w:val="004B2982"/>
    <w:rsid w:val="004B3313"/>
    <w:rsid w:val="004B5474"/>
    <w:rsid w:val="004B60C0"/>
    <w:rsid w:val="004B6B3B"/>
    <w:rsid w:val="004B75D4"/>
    <w:rsid w:val="004B7D8D"/>
    <w:rsid w:val="004C07AE"/>
    <w:rsid w:val="004C155A"/>
    <w:rsid w:val="004C238A"/>
    <w:rsid w:val="004C271F"/>
    <w:rsid w:val="004C3655"/>
    <w:rsid w:val="004C3EB7"/>
    <w:rsid w:val="004C47D6"/>
    <w:rsid w:val="004C594D"/>
    <w:rsid w:val="004C6280"/>
    <w:rsid w:val="004C66DD"/>
    <w:rsid w:val="004D272A"/>
    <w:rsid w:val="004D27DC"/>
    <w:rsid w:val="004D2D6E"/>
    <w:rsid w:val="004D3574"/>
    <w:rsid w:val="004D534B"/>
    <w:rsid w:val="004D766C"/>
    <w:rsid w:val="004E192A"/>
    <w:rsid w:val="004E1DE6"/>
    <w:rsid w:val="004E23E5"/>
    <w:rsid w:val="004E2885"/>
    <w:rsid w:val="004E4300"/>
    <w:rsid w:val="004E45ED"/>
    <w:rsid w:val="004E4E6C"/>
    <w:rsid w:val="004E4E89"/>
    <w:rsid w:val="004E67C2"/>
    <w:rsid w:val="004F3493"/>
    <w:rsid w:val="004F4772"/>
    <w:rsid w:val="004F5207"/>
    <w:rsid w:val="004F61DB"/>
    <w:rsid w:val="004F6D08"/>
    <w:rsid w:val="004F6EC7"/>
    <w:rsid w:val="004F7F16"/>
    <w:rsid w:val="00500193"/>
    <w:rsid w:val="005008C2"/>
    <w:rsid w:val="005018CF"/>
    <w:rsid w:val="00503A19"/>
    <w:rsid w:val="00503B15"/>
    <w:rsid w:val="00503B89"/>
    <w:rsid w:val="005058D7"/>
    <w:rsid w:val="00506117"/>
    <w:rsid w:val="005062F1"/>
    <w:rsid w:val="00506AA2"/>
    <w:rsid w:val="005076AC"/>
    <w:rsid w:val="0051025B"/>
    <w:rsid w:val="00510778"/>
    <w:rsid w:val="005115A0"/>
    <w:rsid w:val="00511910"/>
    <w:rsid w:val="00511BF0"/>
    <w:rsid w:val="00513970"/>
    <w:rsid w:val="00514128"/>
    <w:rsid w:val="00514634"/>
    <w:rsid w:val="00515E2F"/>
    <w:rsid w:val="00517D18"/>
    <w:rsid w:val="0052032A"/>
    <w:rsid w:val="00521310"/>
    <w:rsid w:val="00521C2F"/>
    <w:rsid w:val="00524E4B"/>
    <w:rsid w:val="0052620D"/>
    <w:rsid w:val="005268F9"/>
    <w:rsid w:val="00532438"/>
    <w:rsid w:val="005326F3"/>
    <w:rsid w:val="0053451E"/>
    <w:rsid w:val="00534E15"/>
    <w:rsid w:val="00534EDA"/>
    <w:rsid w:val="00540B0A"/>
    <w:rsid w:val="00542BE9"/>
    <w:rsid w:val="00545EB2"/>
    <w:rsid w:val="00546A4E"/>
    <w:rsid w:val="00547655"/>
    <w:rsid w:val="00551C38"/>
    <w:rsid w:val="0055212A"/>
    <w:rsid w:val="005521AC"/>
    <w:rsid w:val="0055234B"/>
    <w:rsid w:val="00555128"/>
    <w:rsid w:val="005566D4"/>
    <w:rsid w:val="005570C1"/>
    <w:rsid w:val="00557D11"/>
    <w:rsid w:val="005605FB"/>
    <w:rsid w:val="005625F6"/>
    <w:rsid w:val="00563530"/>
    <w:rsid w:val="005649E2"/>
    <w:rsid w:val="005656BE"/>
    <w:rsid w:val="00565929"/>
    <w:rsid w:val="005667C0"/>
    <w:rsid w:val="00566D3D"/>
    <w:rsid w:val="00570E00"/>
    <w:rsid w:val="00571998"/>
    <w:rsid w:val="00573337"/>
    <w:rsid w:val="0057336D"/>
    <w:rsid w:val="00573CE9"/>
    <w:rsid w:val="005765D9"/>
    <w:rsid w:val="0057776F"/>
    <w:rsid w:val="005821BE"/>
    <w:rsid w:val="005828B1"/>
    <w:rsid w:val="00591228"/>
    <w:rsid w:val="005914CF"/>
    <w:rsid w:val="0059177B"/>
    <w:rsid w:val="00595BBD"/>
    <w:rsid w:val="00595F6B"/>
    <w:rsid w:val="00596697"/>
    <w:rsid w:val="0059723C"/>
    <w:rsid w:val="005A07AF"/>
    <w:rsid w:val="005A0C88"/>
    <w:rsid w:val="005A1FE8"/>
    <w:rsid w:val="005A34A0"/>
    <w:rsid w:val="005A5246"/>
    <w:rsid w:val="005A5A9A"/>
    <w:rsid w:val="005A7014"/>
    <w:rsid w:val="005A7DA7"/>
    <w:rsid w:val="005B0336"/>
    <w:rsid w:val="005B0F0F"/>
    <w:rsid w:val="005B1C71"/>
    <w:rsid w:val="005B1F71"/>
    <w:rsid w:val="005B494A"/>
    <w:rsid w:val="005B531B"/>
    <w:rsid w:val="005B5A37"/>
    <w:rsid w:val="005B629E"/>
    <w:rsid w:val="005B66BD"/>
    <w:rsid w:val="005B72B0"/>
    <w:rsid w:val="005C0099"/>
    <w:rsid w:val="005C00C4"/>
    <w:rsid w:val="005C074D"/>
    <w:rsid w:val="005C372D"/>
    <w:rsid w:val="005C4293"/>
    <w:rsid w:val="005C4B7B"/>
    <w:rsid w:val="005C5CE8"/>
    <w:rsid w:val="005C6704"/>
    <w:rsid w:val="005C6793"/>
    <w:rsid w:val="005C6AC0"/>
    <w:rsid w:val="005C7252"/>
    <w:rsid w:val="005C7C8B"/>
    <w:rsid w:val="005D1A66"/>
    <w:rsid w:val="005D624D"/>
    <w:rsid w:val="005D690B"/>
    <w:rsid w:val="005D71BF"/>
    <w:rsid w:val="005E0B35"/>
    <w:rsid w:val="005E0DBE"/>
    <w:rsid w:val="005E2C2D"/>
    <w:rsid w:val="005E341B"/>
    <w:rsid w:val="005E3AE2"/>
    <w:rsid w:val="005E562B"/>
    <w:rsid w:val="005E5AC9"/>
    <w:rsid w:val="005F05BC"/>
    <w:rsid w:val="005F0D6E"/>
    <w:rsid w:val="005F2D61"/>
    <w:rsid w:val="005F3DC6"/>
    <w:rsid w:val="006007C7"/>
    <w:rsid w:val="006038BF"/>
    <w:rsid w:val="00604CCF"/>
    <w:rsid w:val="00604E56"/>
    <w:rsid w:val="00605915"/>
    <w:rsid w:val="006064D2"/>
    <w:rsid w:val="006064F1"/>
    <w:rsid w:val="006076B9"/>
    <w:rsid w:val="006108B4"/>
    <w:rsid w:val="00613455"/>
    <w:rsid w:val="00615C54"/>
    <w:rsid w:val="0061607C"/>
    <w:rsid w:val="006173C8"/>
    <w:rsid w:val="00620214"/>
    <w:rsid w:val="0062191D"/>
    <w:rsid w:val="00621AC3"/>
    <w:rsid w:val="006229C6"/>
    <w:rsid w:val="0062524D"/>
    <w:rsid w:val="00626E5A"/>
    <w:rsid w:val="00627FF0"/>
    <w:rsid w:val="00631144"/>
    <w:rsid w:val="00631165"/>
    <w:rsid w:val="006325FF"/>
    <w:rsid w:val="006332AA"/>
    <w:rsid w:val="00634285"/>
    <w:rsid w:val="006342FE"/>
    <w:rsid w:val="006433BA"/>
    <w:rsid w:val="00643F4D"/>
    <w:rsid w:val="0065020E"/>
    <w:rsid w:val="0065101E"/>
    <w:rsid w:val="006529F3"/>
    <w:rsid w:val="00652A89"/>
    <w:rsid w:val="00652D60"/>
    <w:rsid w:val="00653CA1"/>
    <w:rsid w:val="00654CE9"/>
    <w:rsid w:val="00654E2E"/>
    <w:rsid w:val="00657066"/>
    <w:rsid w:val="006579B0"/>
    <w:rsid w:val="00657F9A"/>
    <w:rsid w:val="006600B6"/>
    <w:rsid w:val="00661620"/>
    <w:rsid w:val="006618BC"/>
    <w:rsid w:val="006619CF"/>
    <w:rsid w:val="006632F4"/>
    <w:rsid w:val="0066333D"/>
    <w:rsid w:val="0066483C"/>
    <w:rsid w:val="00665FBB"/>
    <w:rsid w:val="006667EB"/>
    <w:rsid w:val="006668E6"/>
    <w:rsid w:val="00671982"/>
    <w:rsid w:val="00671B8D"/>
    <w:rsid w:val="0067264D"/>
    <w:rsid w:val="00672C92"/>
    <w:rsid w:val="00677295"/>
    <w:rsid w:val="00677434"/>
    <w:rsid w:val="006803AA"/>
    <w:rsid w:val="0068271B"/>
    <w:rsid w:val="00683CB6"/>
    <w:rsid w:val="00683D5F"/>
    <w:rsid w:val="006845BD"/>
    <w:rsid w:val="00684779"/>
    <w:rsid w:val="00684ABF"/>
    <w:rsid w:val="00685A9D"/>
    <w:rsid w:val="0068664C"/>
    <w:rsid w:val="006908C6"/>
    <w:rsid w:val="006916EF"/>
    <w:rsid w:val="00694DAF"/>
    <w:rsid w:val="0069596C"/>
    <w:rsid w:val="006A0244"/>
    <w:rsid w:val="006A05FC"/>
    <w:rsid w:val="006A0D68"/>
    <w:rsid w:val="006A1D78"/>
    <w:rsid w:val="006A2574"/>
    <w:rsid w:val="006A2D67"/>
    <w:rsid w:val="006A60D4"/>
    <w:rsid w:val="006A62F7"/>
    <w:rsid w:val="006A7EAE"/>
    <w:rsid w:val="006B04B1"/>
    <w:rsid w:val="006B0636"/>
    <w:rsid w:val="006B0A43"/>
    <w:rsid w:val="006B3130"/>
    <w:rsid w:val="006B373F"/>
    <w:rsid w:val="006B432B"/>
    <w:rsid w:val="006B444A"/>
    <w:rsid w:val="006B4B06"/>
    <w:rsid w:val="006B5DE5"/>
    <w:rsid w:val="006B65CD"/>
    <w:rsid w:val="006C1A10"/>
    <w:rsid w:val="006C1A29"/>
    <w:rsid w:val="006C255F"/>
    <w:rsid w:val="006C29E0"/>
    <w:rsid w:val="006C4BCB"/>
    <w:rsid w:val="006C5283"/>
    <w:rsid w:val="006C55DD"/>
    <w:rsid w:val="006C643C"/>
    <w:rsid w:val="006C79F7"/>
    <w:rsid w:val="006D098F"/>
    <w:rsid w:val="006D1039"/>
    <w:rsid w:val="006D1180"/>
    <w:rsid w:val="006D4217"/>
    <w:rsid w:val="006D4D6A"/>
    <w:rsid w:val="006D73D2"/>
    <w:rsid w:val="006D759C"/>
    <w:rsid w:val="006D7863"/>
    <w:rsid w:val="006D787D"/>
    <w:rsid w:val="006E026F"/>
    <w:rsid w:val="006E1E3D"/>
    <w:rsid w:val="006E3160"/>
    <w:rsid w:val="006E6928"/>
    <w:rsid w:val="006E78D5"/>
    <w:rsid w:val="006F2EFA"/>
    <w:rsid w:val="006F6FEC"/>
    <w:rsid w:val="0070198D"/>
    <w:rsid w:val="00701A9E"/>
    <w:rsid w:val="007023B6"/>
    <w:rsid w:val="00702857"/>
    <w:rsid w:val="00702BCA"/>
    <w:rsid w:val="007039B0"/>
    <w:rsid w:val="00705103"/>
    <w:rsid w:val="00705A3C"/>
    <w:rsid w:val="00705BC0"/>
    <w:rsid w:val="0070630B"/>
    <w:rsid w:val="00706F1D"/>
    <w:rsid w:val="00707143"/>
    <w:rsid w:val="007167ED"/>
    <w:rsid w:val="00717E77"/>
    <w:rsid w:val="007217C5"/>
    <w:rsid w:val="0072214A"/>
    <w:rsid w:val="007237C7"/>
    <w:rsid w:val="007254B7"/>
    <w:rsid w:val="007258A4"/>
    <w:rsid w:val="00726B17"/>
    <w:rsid w:val="00727869"/>
    <w:rsid w:val="00731321"/>
    <w:rsid w:val="00732592"/>
    <w:rsid w:val="007340C3"/>
    <w:rsid w:val="007343D8"/>
    <w:rsid w:val="0073480D"/>
    <w:rsid w:val="00734F99"/>
    <w:rsid w:val="00735C1C"/>
    <w:rsid w:val="00735C5E"/>
    <w:rsid w:val="0073733C"/>
    <w:rsid w:val="00740574"/>
    <w:rsid w:val="00742E80"/>
    <w:rsid w:val="00743E48"/>
    <w:rsid w:val="00745EB8"/>
    <w:rsid w:val="0074695C"/>
    <w:rsid w:val="00750D3F"/>
    <w:rsid w:val="00750FDD"/>
    <w:rsid w:val="00751191"/>
    <w:rsid w:val="00753ECF"/>
    <w:rsid w:val="00754813"/>
    <w:rsid w:val="007549C2"/>
    <w:rsid w:val="00756BD5"/>
    <w:rsid w:val="0076083C"/>
    <w:rsid w:val="007614BF"/>
    <w:rsid w:val="00761F08"/>
    <w:rsid w:val="007622DF"/>
    <w:rsid w:val="00763D42"/>
    <w:rsid w:val="007649D0"/>
    <w:rsid w:val="007674F3"/>
    <w:rsid w:val="007679CE"/>
    <w:rsid w:val="00771066"/>
    <w:rsid w:val="00771109"/>
    <w:rsid w:val="00772AD2"/>
    <w:rsid w:val="00773AC3"/>
    <w:rsid w:val="00774EF5"/>
    <w:rsid w:val="0077618F"/>
    <w:rsid w:val="00776203"/>
    <w:rsid w:val="007773F9"/>
    <w:rsid w:val="00780171"/>
    <w:rsid w:val="00780FA9"/>
    <w:rsid w:val="007825A1"/>
    <w:rsid w:val="00783405"/>
    <w:rsid w:val="00784676"/>
    <w:rsid w:val="00785D2E"/>
    <w:rsid w:val="00786316"/>
    <w:rsid w:val="007868CC"/>
    <w:rsid w:val="00787087"/>
    <w:rsid w:val="007906E1"/>
    <w:rsid w:val="00790D5E"/>
    <w:rsid w:val="00790DF8"/>
    <w:rsid w:val="0079110E"/>
    <w:rsid w:val="007921CB"/>
    <w:rsid w:val="0079275A"/>
    <w:rsid w:val="007929B6"/>
    <w:rsid w:val="00794B59"/>
    <w:rsid w:val="0079564F"/>
    <w:rsid w:val="00795F97"/>
    <w:rsid w:val="0079612B"/>
    <w:rsid w:val="00797F8B"/>
    <w:rsid w:val="007A1FA4"/>
    <w:rsid w:val="007A1FAF"/>
    <w:rsid w:val="007A282E"/>
    <w:rsid w:val="007A439E"/>
    <w:rsid w:val="007A484B"/>
    <w:rsid w:val="007A5252"/>
    <w:rsid w:val="007A5BE9"/>
    <w:rsid w:val="007A69DA"/>
    <w:rsid w:val="007A6DE5"/>
    <w:rsid w:val="007A6E33"/>
    <w:rsid w:val="007B0777"/>
    <w:rsid w:val="007B08F9"/>
    <w:rsid w:val="007B146A"/>
    <w:rsid w:val="007B22CC"/>
    <w:rsid w:val="007B2323"/>
    <w:rsid w:val="007B2688"/>
    <w:rsid w:val="007B4393"/>
    <w:rsid w:val="007B5A64"/>
    <w:rsid w:val="007B6FF4"/>
    <w:rsid w:val="007C140A"/>
    <w:rsid w:val="007C1CD1"/>
    <w:rsid w:val="007C2A34"/>
    <w:rsid w:val="007C31AE"/>
    <w:rsid w:val="007C4CBB"/>
    <w:rsid w:val="007C646B"/>
    <w:rsid w:val="007D03A2"/>
    <w:rsid w:val="007D03E8"/>
    <w:rsid w:val="007D19AC"/>
    <w:rsid w:val="007D1E5D"/>
    <w:rsid w:val="007D3DCB"/>
    <w:rsid w:val="007D428F"/>
    <w:rsid w:val="007D4C14"/>
    <w:rsid w:val="007D67BA"/>
    <w:rsid w:val="007D68C8"/>
    <w:rsid w:val="007E29AD"/>
    <w:rsid w:val="007E2B19"/>
    <w:rsid w:val="007E4204"/>
    <w:rsid w:val="007E526E"/>
    <w:rsid w:val="007E7958"/>
    <w:rsid w:val="007F09CA"/>
    <w:rsid w:val="007F4725"/>
    <w:rsid w:val="007F658E"/>
    <w:rsid w:val="007F66CF"/>
    <w:rsid w:val="007F670B"/>
    <w:rsid w:val="007F7DCC"/>
    <w:rsid w:val="00800109"/>
    <w:rsid w:val="00801D4F"/>
    <w:rsid w:val="00801DD4"/>
    <w:rsid w:val="00802423"/>
    <w:rsid w:val="00802CCC"/>
    <w:rsid w:val="00802D9C"/>
    <w:rsid w:val="00802FBA"/>
    <w:rsid w:val="008044F3"/>
    <w:rsid w:val="00806C99"/>
    <w:rsid w:val="00807169"/>
    <w:rsid w:val="00807688"/>
    <w:rsid w:val="00807BA7"/>
    <w:rsid w:val="00810695"/>
    <w:rsid w:val="008113CE"/>
    <w:rsid w:val="00812BAE"/>
    <w:rsid w:val="00813C3A"/>
    <w:rsid w:val="00816402"/>
    <w:rsid w:val="00816993"/>
    <w:rsid w:val="00820D3F"/>
    <w:rsid w:val="00821454"/>
    <w:rsid w:val="00824BAF"/>
    <w:rsid w:val="00824F8C"/>
    <w:rsid w:val="008253F0"/>
    <w:rsid w:val="008257F0"/>
    <w:rsid w:val="00826B70"/>
    <w:rsid w:val="00827857"/>
    <w:rsid w:val="008279E4"/>
    <w:rsid w:val="00830E49"/>
    <w:rsid w:val="00832794"/>
    <w:rsid w:val="008334A5"/>
    <w:rsid w:val="008338FF"/>
    <w:rsid w:val="0083462D"/>
    <w:rsid w:val="00834712"/>
    <w:rsid w:val="008361BD"/>
    <w:rsid w:val="008373BB"/>
    <w:rsid w:val="00840997"/>
    <w:rsid w:val="00840B5A"/>
    <w:rsid w:val="008417A4"/>
    <w:rsid w:val="0084214E"/>
    <w:rsid w:val="0084374E"/>
    <w:rsid w:val="00843FFB"/>
    <w:rsid w:val="0084460B"/>
    <w:rsid w:val="008447DA"/>
    <w:rsid w:val="0084658C"/>
    <w:rsid w:val="00846D2C"/>
    <w:rsid w:val="008474BD"/>
    <w:rsid w:val="008502F4"/>
    <w:rsid w:val="00850B28"/>
    <w:rsid w:val="00851FE6"/>
    <w:rsid w:val="008529EA"/>
    <w:rsid w:val="00853E18"/>
    <w:rsid w:val="00853F76"/>
    <w:rsid w:val="00854EAE"/>
    <w:rsid w:val="00857233"/>
    <w:rsid w:val="008574FB"/>
    <w:rsid w:val="008609F5"/>
    <w:rsid w:val="008613BF"/>
    <w:rsid w:val="008621F0"/>
    <w:rsid w:val="00863782"/>
    <w:rsid w:val="008644BB"/>
    <w:rsid w:val="00866BD0"/>
    <w:rsid w:val="00867010"/>
    <w:rsid w:val="00867462"/>
    <w:rsid w:val="008702D3"/>
    <w:rsid w:val="00870CD9"/>
    <w:rsid w:val="00870FAA"/>
    <w:rsid w:val="00872426"/>
    <w:rsid w:val="00872994"/>
    <w:rsid w:val="008739C4"/>
    <w:rsid w:val="00873AC8"/>
    <w:rsid w:val="008743C3"/>
    <w:rsid w:val="008768B7"/>
    <w:rsid w:val="008814FC"/>
    <w:rsid w:val="008818FB"/>
    <w:rsid w:val="008819D3"/>
    <w:rsid w:val="0088283C"/>
    <w:rsid w:val="00882A2B"/>
    <w:rsid w:val="00882D7C"/>
    <w:rsid w:val="008837AC"/>
    <w:rsid w:val="00883DE1"/>
    <w:rsid w:val="00885978"/>
    <w:rsid w:val="00887793"/>
    <w:rsid w:val="008900C1"/>
    <w:rsid w:val="008902F2"/>
    <w:rsid w:val="008915CB"/>
    <w:rsid w:val="008919D6"/>
    <w:rsid w:val="008922AB"/>
    <w:rsid w:val="0089399A"/>
    <w:rsid w:val="00893AC6"/>
    <w:rsid w:val="008949C5"/>
    <w:rsid w:val="00897A9A"/>
    <w:rsid w:val="008A08BB"/>
    <w:rsid w:val="008A1B28"/>
    <w:rsid w:val="008A30E2"/>
    <w:rsid w:val="008A733B"/>
    <w:rsid w:val="008B077F"/>
    <w:rsid w:val="008B3E3B"/>
    <w:rsid w:val="008B5D54"/>
    <w:rsid w:val="008B676D"/>
    <w:rsid w:val="008B7BE0"/>
    <w:rsid w:val="008B7D17"/>
    <w:rsid w:val="008C214C"/>
    <w:rsid w:val="008C328A"/>
    <w:rsid w:val="008C3D60"/>
    <w:rsid w:val="008C4729"/>
    <w:rsid w:val="008C4BBF"/>
    <w:rsid w:val="008C57D5"/>
    <w:rsid w:val="008C7417"/>
    <w:rsid w:val="008C75B8"/>
    <w:rsid w:val="008D0819"/>
    <w:rsid w:val="008D101C"/>
    <w:rsid w:val="008D2D67"/>
    <w:rsid w:val="008D4358"/>
    <w:rsid w:val="008D4FE9"/>
    <w:rsid w:val="008D5511"/>
    <w:rsid w:val="008D5EBD"/>
    <w:rsid w:val="008D628F"/>
    <w:rsid w:val="008D6D81"/>
    <w:rsid w:val="008D71BC"/>
    <w:rsid w:val="008D7BAF"/>
    <w:rsid w:val="008E29AE"/>
    <w:rsid w:val="008E377A"/>
    <w:rsid w:val="008E5D06"/>
    <w:rsid w:val="008E6DF7"/>
    <w:rsid w:val="008E721F"/>
    <w:rsid w:val="008E7E5B"/>
    <w:rsid w:val="008F2AB9"/>
    <w:rsid w:val="008F306A"/>
    <w:rsid w:val="008F3216"/>
    <w:rsid w:val="008F48DE"/>
    <w:rsid w:val="008F48F9"/>
    <w:rsid w:val="008F4AC4"/>
    <w:rsid w:val="008F4D51"/>
    <w:rsid w:val="008F5244"/>
    <w:rsid w:val="008F5667"/>
    <w:rsid w:val="008F5D93"/>
    <w:rsid w:val="008F65BD"/>
    <w:rsid w:val="008F7B37"/>
    <w:rsid w:val="009018C6"/>
    <w:rsid w:val="009031BF"/>
    <w:rsid w:val="0090354A"/>
    <w:rsid w:val="00903647"/>
    <w:rsid w:val="0090366C"/>
    <w:rsid w:val="00904966"/>
    <w:rsid w:val="0090770A"/>
    <w:rsid w:val="00910D99"/>
    <w:rsid w:val="0091219E"/>
    <w:rsid w:val="009137EE"/>
    <w:rsid w:val="00913971"/>
    <w:rsid w:val="00914710"/>
    <w:rsid w:val="00914E71"/>
    <w:rsid w:val="0091687A"/>
    <w:rsid w:val="00920108"/>
    <w:rsid w:val="00921239"/>
    <w:rsid w:val="00921D46"/>
    <w:rsid w:val="00922231"/>
    <w:rsid w:val="00923421"/>
    <w:rsid w:val="00924972"/>
    <w:rsid w:val="00924A12"/>
    <w:rsid w:val="00924B82"/>
    <w:rsid w:val="00925585"/>
    <w:rsid w:val="009256BF"/>
    <w:rsid w:val="009261C3"/>
    <w:rsid w:val="00927018"/>
    <w:rsid w:val="009316D9"/>
    <w:rsid w:val="009320EF"/>
    <w:rsid w:val="00932425"/>
    <w:rsid w:val="00935D11"/>
    <w:rsid w:val="00936F2D"/>
    <w:rsid w:val="00941AB9"/>
    <w:rsid w:val="009423FC"/>
    <w:rsid w:val="00942B8F"/>
    <w:rsid w:val="00942E96"/>
    <w:rsid w:val="00943666"/>
    <w:rsid w:val="00944EC0"/>
    <w:rsid w:val="00946A6B"/>
    <w:rsid w:val="00946EFF"/>
    <w:rsid w:val="00947608"/>
    <w:rsid w:val="00947AC8"/>
    <w:rsid w:val="00947BF4"/>
    <w:rsid w:val="00947E51"/>
    <w:rsid w:val="00950A18"/>
    <w:rsid w:val="0095269A"/>
    <w:rsid w:val="00953206"/>
    <w:rsid w:val="00953270"/>
    <w:rsid w:val="00953EE4"/>
    <w:rsid w:val="00955BBF"/>
    <w:rsid w:val="009565A1"/>
    <w:rsid w:val="0095675B"/>
    <w:rsid w:val="00961463"/>
    <w:rsid w:val="00961B44"/>
    <w:rsid w:val="00962AD6"/>
    <w:rsid w:val="009635AD"/>
    <w:rsid w:val="00963EFE"/>
    <w:rsid w:val="00966EF3"/>
    <w:rsid w:val="00967CE0"/>
    <w:rsid w:val="00973659"/>
    <w:rsid w:val="00974698"/>
    <w:rsid w:val="0097497C"/>
    <w:rsid w:val="009757FE"/>
    <w:rsid w:val="009759B0"/>
    <w:rsid w:val="00975A03"/>
    <w:rsid w:val="00976330"/>
    <w:rsid w:val="009763DB"/>
    <w:rsid w:val="0097674E"/>
    <w:rsid w:val="00976AAC"/>
    <w:rsid w:val="00977F82"/>
    <w:rsid w:val="009839FF"/>
    <w:rsid w:val="009843CF"/>
    <w:rsid w:val="00985AB1"/>
    <w:rsid w:val="00986225"/>
    <w:rsid w:val="009867EE"/>
    <w:rsid w:val="00987099"/>
    <w:rsid w:val="00990621"/>
    <w:rsid w:val="0099066C"/>
    <w:rsid w:val="009909AE"/>
    <w:rsid w:val="00990B5C"/>
    <w:rsid w:val="009916D9"/>
    <w:rsid w:val="00991DD0"/>
    <w:rsid w:val="00992102"/>
    <w:rsid w:val="00992C7C"/>
    <w:rsid w:val="00993040"/>
    <w:rsid w:val="009944F3"/>
    <w:rsid w:val="0099502D"/>
    <w:rsid w:val="0099505B"/>
    <w:rsid w:val="00995A0C"/>
    <w:rsid w:val="00996D06"/>
    <w:rsid w:val="00997913"/>
    <w:rsid w:val="00997A20"/>
    <w:rsid w:val="009A06FA"/>
    <w:rsid w:val="009A0AD6"/>
    <w:rsid w:val="009A0F75"/>
    <w:rsid w:val="009A1B13"/>
    <w:rsid w:val="009A1EBC"/>
    <w:rsid w:val="009A4509"/>
    <w:rsid w:val="009B27F2"/>
    <w:rsid w:val="009B31B8"/>
    <w:rsid w:val="009B3877"/>
    <w:rsid w:val="009B4331"/>
    <w:rsid w:val="009C044B"/>
    <w:rsid w:val="009C3617"/>
    <w:rsid w:val="009C39AE"/>
    <w:rsid w:val="009C545C"/>
    <w:rsid w:val="009C6323"/>
    <w:rsid w:val="009C6A24"/>
    <w:rsid w:val="009C7102"/>
    <w:rsid w:val="009D01AF"/>
    <w:rsid w:val="009D1CD3"/>
    <w:rsid w:val="009D2F37"/>
    <w:rsid w:val="009D2F61"/>
    <w:rsid w:val="009D31E6"/>
    <w:rsid w:val="009D5247"/>
    <w:rsid w:val="009D5D1C"/>
    <w:rsid w:val="009D623F"/>
    <w:rsid w:val="009E23D7"/>
    <w:rsid w:val="009E2DDE"/>
    <w:rsid w:val="009E40D6"/>
    <w:rsid w:val="009E59DA"/>
    <w:rsid w:val="009E5B95"/>
    <w:rsid w:val="009E6246"/>
    <w:rsid w:val="009E6297"/>
    <w:rsid w:val="009F07DC"/>
    <w:rsid w:val="009F0A48"/>
    <w:rsid w:val="009F1BA1"/>
    <w:rsid w:val="009F3D52"/>
    <w:rsid w:val="009F3FA8"/>
    <w:rsid w:val="009F3FF4"/>
    <w:rsid w:val="009F4EE6"/>
    <w:rsid w:val="009F67DE"/>
    <w:rsid w:val="009F7015"/>
    <w:rsid w:val="00A00B10"/>
    <w:rsid w:val="00A031CF"/>
    <w:rsid w:val="00A036FE"/>
    <w:rsid w:val="00A04A55"/>
    <w:rsid w:val="00A04E5F"/>
    <w:rsid w:val="00A04FE1"/>
    <w:rsid w:val="00A0650F"/>
    <w:rsid w:val="00A06FCA"/>
    <w:rsid w:val="00A0748C"/>
    <w:rsid w:val="00A07AFC"/>
    <w:rsid w:val="00A07C60"/>
    <w:rsid w:val="00A112E7"/>
    <w:rsid w:val="00A114CA"/>
    <w:rsid w:val="00A14E22"/>
    <w:rsid w:val="00A207F1"/>
    <w:rsid w:val="00A20BFF"/>
    <w:rsid w:val="00A21678"/>
    <w:rsid w:val="00A24043"/>
    <w:rsid w:val="00A256CB"/>
    <w:rsid w:val="00A26A69"/>
    <w:rsid w:val="00A27363"/>
    <w:rsid w:val="00A30637"/>
    <w:rsid w:val="00A30FA1"/>
    <w:rsid w:val="00A316B0"/>
    <w:rsid w:val="00A34614"/>
    <w:rsid w:val="00A3507C"/>
    <w:rsid w:val="00A36F2B"/>
    <w:rsid w:val="00A371C6"/>
    <w:rsid w:val="00A375C1"/>
    <w:rsid w:val="00A42AB9"/>
    <w:rsid w:val="00A453C1"/>
    <w:rsid w:val="00A473D0"/>
    <w:rsid w:val="00A510D1"/>
    <w:rsid w:val="00A51568"/>
    <w:rsid w:val="00A51B95"/>
    <w:rsid w:val="00A51E58"/>
    <w:rsid w:val="00A520F4"/>
    <w:rsid w:val="00A52701"/>
    <w:rsid w:val="00A52CCD"/>
    <w:rsid w:val="00A5731D"/>
    <w:rsid w:val="00A57524"/>
    <w:rsid w:val="00A6092B"/>
    <w:rsid w:val="00A619CF"/>
    <w:rsid w:val="00A64C5F"/>
    <w:rsid w:val="00A72731"/>
    <w:rsid w:val="00A7393D"/>
    <w:rsid w:val="00A73EEF"/>
    <w:rsid w:val="00A75050"/>
    <w:rsid w:val="00A7536D"/>
    <w:rsid w:val="00A7708E"/>
    <w:rsid w:val="00A773FC"/>
    <w:rsid w:val="00A77B06"/>
    <w:rsid w:val="00A8053C"/>
    <w:rsid w:val="00A80809"/>
    <w:rsid w:val="00A82430"/>
    <w:rsid w:val="00A834BA"/>
    <w:rsid w:val="00A85DC8"/>
    <w:rsid w:val="00A85F3B"/>
    <w:rsid w:val="00A870C8"/>
    <w:rsid w:val="00A91571"/>
    <w:rsid w:val="00A945D4"/>
    <w:rsid w:val="00A94AAE"/>
    <w:rsid w:val="00A96F11"/>
    <w:rsid w:val="00AA383B"/>
    <w:rsid w:val="00AA48BE"/>
    <w:rsid w:val="00AA4B35"/>
    <w:rsid w:val="00AA4C77"/>
    <w:rsid w:val="00AA6841"/>
    <w:rsid w:val="00AA6A28"/>
    <w:rsid w:val="00AB0342"/>
    <w:rsid w:val="00AB2698"/>
    <w:rsid w:val="00AB32EC"/>
    <w:rsid w:val="00AC062F"/>
    <w:rsid w:val="00AC0ADA"/>
    <w:rsid w:val="00AC45E9"/>
    <w:rsid w:val="00AC46F0"/>
    <w:rsid w:val="00AC49BA"/>
    <w:rsid w:val="00AC5B88"/>
    <w:rsid w:val="00AC7419"/>
    <w:rsid w:val="00AD1BE4"/>
    <w:rsid w:val="00AD2A7B"/>
    <w:rsid w:val="00AD3895"/>
    <w:rsid w:val="00AD59B5"/>
    <w:rsid w:val="00AD5A65"/>
    <w:rsid w:val="00AD61EE"/>
    <w:rsid w:val="00AD6565"/>
    <w:rsid w:val="00AD6846"/>
    <w:rsid w:val="00AD6C2B"/>
    <w:rsid w:val="00AD7265"/>
    <w:rsid w:val="00AD73F8"/>
    <w:rsid w:val="00AE00EB"/>
    <w:rsid w:val="00AE101C"/>
    <w:rsid w:val="00AE147B"/>
    <w:rsid w:val="00AE2A60"/>
    <w:rsid w:val="00AE2C40"/>
    <w:rsid w:val="00AE3B6E"/>
    <w:rsid w:val="00AE52D0"/>
    <w:rsid w:val="00AE75AF"/>
    <w:rsid w:val="00AF00B3"/>
    <w:rsid w:val="00AF212C"/>
    <w:rsid w:val="00AF382A"/>
    <w:rsid w:val="00AF42C6"/>
    <w:rsid w:val="00AF4E0C"/>
    <w:rsid w:val="00AF4EA6"/>
    <w:rsid w:val="00AF55C0"/>
    <w:rsid w:val="00AF779D"/>
    <w:rsid w:val="00AF7D5E"/>
    <w:rsid w:val="00B02FE0"/>
    <w:rsid w:val="00B03243"/>
    <w:rsid w:val="00B03D1F"/>
    <w:rsid w:val="00B0491F"/>
    <w:rsid w:val="00B10593"/>
    <w:rsid w:val="00B10EA6"/>
    <w:rsid w:val="00B11143"/>
    <w:rsid w:val="00B12D05"/>
    <w:rsid w:val="00B13E35"/>
    <w:rsid w:val="00B151B5"/>
    <w:rsid w:val="00B1594A"/>
    <w:rsid w:val="00B15D5D"/>
    <w:rsid w:val="00B164D4"/>
    <w:rsid w:val="00B17756"/>
    <w:rsid w:val="00B17862"/>
    <w:rsid w:val="00B178D8"/>
    <w:rsid w:val="00B20912"/>
    <w:rsid w:val="00B2173E"/>
    <w:rsid w:val="00B21E68"/>
    <w:rsid w:val="00B223E8"/>
    <w:rsid w:val="00B22F0D"/>
    <w:rsid w:val="00B23826"/>
    <w:rsid w:val="00B24262"/>
    <w:rsid w:val="00B24CCF"/>
    <w:rsid w:val="00B2504D"/>
    <w:rsid w:val="00B260ED"/>
    <w:rsid w:val="00B30D50"/>
    <w:rsid w:val="00B32664"/>
    <w:rsid w:val="00B33E5E"/>
    <w:rsid w:val="00B342BA"/>
    <w:rsid w:val="00B34D6A"/>
    <w:rsid w:val="00B35CA7"/>
    <w:rsid w:val="00B36038"/>
    <w:rsid w:val="00B37057"/>
    <w:rsid w:val="00B37A86"/>
    <w:rsid w:val="00B404C8"/>
    <w:rsid w:val="00B406AC"/>
    <w:rsid w:val="00B41B1F"/>
    <w:rsid w:val="00B420F5"/>
    <w:rsid w:val="00B432A0"/>
    <w:rsid w:val="00B43D52"/>
    <w:rsid w:val="00B460D1"/>
    <w:rsid w:val="00B465EE"/>
    <w:rsid w:val="00B46835"/>
    <w:rsid w:val="00B4777E"/>
    <w:rsid w:val="00B50F4F"/>
    <w:rsid w:val="00B515E9"/>
    <w:rsid w:val="00B525C3"/>
    <w:rsid w:val="00B54150"/>
    <w:rsid w:val="00B55193"/>
    <w:rsid w:val="00B554E5"/>
    <w:rsid w:val="00B56233"/>
    <w:rsid w:val="00B56C64"/>
    <w:rsid w:val="00B56DB8"/>
    <w:rsid w:val="00B61A67"/>
    <w:rsid w:val="00B61B55"/>
    <w:rsid w:val="00B62D9C"/>
    <w:rsid w:val="00B6389D"/>
    <w:rsid w:val="00B63EA9"/>
    <w:rsid w:val="00B65315"/>
    <w:rsid w:val="00B73161"/>
    <w:rsid w:val="00B73F95"/>
    <w:rsid w:val="00B75139"/>
    <w:rsid w:val="00B75447"/>
    <w:rsid w:val="00B75864"/>
    <w:rsid w:val="00B76764"/>
    <w:rsid w:val="00B76889"/>
    <w:rsid w:val="00B80A9F"/>
    <w:rsid w:val="00B81978"/>
    <w:rsid w:val="00B82A5A"/>
    <w:rsid w:val="00B859DD"/>
    <w:rsid w:val="00B86AF7"/>
    <w:rsid w:val="00B87403"/>
    <w:rsid w:val="00B87CB1"/>
    <w:rsid w:val="00B87FF7"/>
    <w:rsid w:val="00B90178"/>
    <w:rsid w:val="00B90396"/>
    <w:rsid w:val="00B90E53"/>
    <w:rsid w:val="00B9239D"/>
    <w:rsid w:val="00B92E01"/>
    <w:rsid w:val="00B94011"/>
    <w:rsid w:val="00B95226"/>
    <w:rsid w:val="00B95BB6"/>
    <w:rsid w:val="00B970BA"/>
    <w:rsid w:val="00B977DC"/>
    <w:rsid w:val="00BA1274"/>
    <w:rsid w:val="00BA2290"/>
    <w:rsid w:val="00BA23F4"/>
    <w:rsid w:val="00BA473B"/>
    <w:rsid w:val="00BA4F17"/>
    <w:rsid w:val="00BA66CB"/>
    <w:rsid w:val="00BA6C1A"/>
    <w:rsid w:val="00BA70E1"/>
    <w:rsid w:val="00BB115C"/>
    <w:rsid w:val="00BB2909"/>
    <w:rsid w:val="00BB2CD1"/>
    <w:rsid w:val="00BB44B7"/>
    <w:rsid w:val="00BB4A8C"/>
    <w:rsid w:val="00BB4BFB"/>
    <w:rsid w:val="00BB5221"/>
    <w:rsid w:val="00BB5B2B"/>
    <w:rsid w:val="00BB5B91"/>
    <w:rsid w:val="00BB7484"/>
    <w:rsid w:val="00BC1C29"/>
    <w:rsid w:val="00BC2634"/>
    <w:rsid w:val="00BC3226"/>
    <w:rsid w:val="00BC367E"/>
    <w:rsid w:val="00BC38A5"/>
    <w:rsid w:val="00BC3E11"/>
    <w:rsid w:val="00BC4D76"/>
    <w:rsid w:val="00BC58B3"/>
    <w:rsid w:val="00BD0E9A"/>
    <w:rsid w:val="00BD24A5"/>
    <w:rsid w:val="00BD564C"/>
    <w:rsid w:val="00BD5A23"/>
    <w:rsid w:val="00BD5D11"/>
    <w:rsid w:val="00BD6C7B"/>
    <w:rsid w:val="00BD6E03"/>
    <w:rsid w:val="00BD6FD6"/>
    <w:rsid w:val="00BD7734"/>
    <w:rsid w:val="00BE0723"/>
    <w:rsid w:val="00BE0886"/>
    <w:rsid w:val="00BE1210"/>
    <w:rsid w:val="00BE29A9"/>
    <w:rsid w:val="00BE49FA"/>
    <w:rsid w:val="00BE6758"/>
    <w:rsid w:val="00BE69CE"/>
    <w:rsid w:val="00BE7EFF"/>
    <w:rsid w:val="00BE7F13"/>
    <w:rsid w:val="00BF1023"/>
    <w:rsid w:val="00BF4780"/>
    <w:rsid w:val="00BF5388"/>
    <w:rsid w:val="00BF7BBC"/>
    <w:rsid w:val="00C01ED2"/>
    <w:rsid w:val="00C02E31"/>
    <w:rsid w:val="00C03290"/>
    <w:rsid w:val="00C04CBC"/>
    <w:rsid w:val="00C078E2"/>
    <w:rsid w:val="00C07A93"/>
    <w:rsid w:val="00C07C68"/>
    <w:rsid w:val="00C10D68"/>
    <w:rsid w:val="00C11582"/>
    <w:rsid w:val="00C11971"/>
    <w:rsid w:val="00C13C68"/>
    <w:rsid w:val="00C14202"/>
    <w:rsid w:val="00C148E8"/>
    <w:rsid w:val="00C1579C"/>
    <w:rsid w:val="00C16424"/>
    <w:rsid w:val="00C167A4"/>
    <w:rsid w:val="00C22024"/>
    <w:rsid w:val="00C22E21"/>
    <w:rsid w:val="00C25DF6"/>
    <w:rsid w:val="00C25FFC"/>
    <w:rsid w:val="00C266D4"/>
    <w:rsid w:val="00C269FF"/>
    <w:rsid w:val="00C27BDE"/>
    <w:rsid w:val="00C31044"/>
    <w:rsid w:val="00C32CF3"/>
    <w:rsid w:val="00C33D45"/>
    <w:rsid w:val="00C35305"/>
    <w:rsid w:val="00C35719"/>
    <w:rsid w:val="00C376C9"/>
    <w:rsid w:val="00C37935"/>
    <w:rsid w:val="00C408C6"/>
    <w:rsid w:val="00C43244"/>
    <w:rsid w:val="00C439F9"/>
    <w:rsid w:val="00C44804"/>
    <w:rsid w:val="00C4522D"/>
    <w:rsid w:val="00C458F6"/>
    <w:rsid w:val="00C45AA4"/>
    <w:rsid w:val="00C47DA6"/>
    <w:rsid w:val="00C51757"/>
    <w:rsid w:val="00C536CC"/>
    <w:rsid w:val="00C53C55"/>
    <w:rsid w:val="00C5431E"/>
    <w:rsid w:val="00C543BF"/>
    <w:rsid w:val="00C54C46"/>
    <w:rsid w:val="00C579F5"/>
    <w:rsid w:val="00C6057E"/>
    <w:rsid w:val="00C61D84"/>
    <w:rsid w:val="00C6225E"/>
    <w:rsid w:val="00C633E1"/>
    <w:rsid w:val="00C63527"/>
    <w:rsid w:val="00C663CC"/>
    <w:rsid w:val="00C67C12"/>
    <w:rsid w:val="00C67E33"/>
    <w:rsid w:val="00C67EE1"/>
    <w:rsid w:val="00C70561"/>
    <w:rsid w:val="00C70C3E"/>
    <w:rsid w:val="00C711B4"/>
    <w:rsid w:val="00C71DEC"/>
    <w:rsid w:val="00C720A1"/>
    <w:rsid w:val="00C722C3"/>
    <w:rsid w:val="00C7375C"/>
    <w:rsid w:val="00C73EFC"/>
    <w:rsid w:val="00C752C0"/>
    <w:rsid w:val="00C767C7"/>
    <w:rsid w:val="00C7782C"/>
    <w:rsid w:val="00C77990"/>
    <w:rsid w:val="00C77A9D"/>
    <w:rsid w:val="00C806CC"/>
    <w:rsid w:val="00C80F8F"/>
    <w:rsid w:val="00C81868"/>
    <w:rsid w:val="00C819C9"/>
    <w:rsid w:val="00C81A22"/>
    <w:rsid w:val="00C81C28"/>
    <w:rsid w:val="00C81E1D"/>
    <w:rsid w:val="00C832D2"/>
    <w:rsid w:val="00C83918"/>
    <w:rsid w:val="00C83A5D"/>
    <w:rsid w:val="00C849E5"/>
    <w:rsid w:val="00C84F92"/>
    <w:rsid w:val="00C85529"/>
    <w:rsid w:val="00C8572E"/>
    <w:rsid w:val="00C876F2"/>
    <w:rsid w:val="00C87936"/>
    <w:rsid w:val="00C90E1B"/>
    <w:rsid w:val="00C9260F"/>
    <w:rsid w:val="00C936A2"/>
    <w:rsid w:val="00C97BC5"/>
    <w:rsid w:val="00CA1BC2"/>
    <w:rsid w:val="00CA2FB1"/>
    <w:rsid w:val="00CA319F"/>
    <w:rsid w:val="00CA3335"/>
    <w:rsid w:val="00CA420F"/>
    <w:rsid w:val="00CA4309"/>
    <w:rsid w:val="00CA476E"/>
    <w:rsid w:val="00CA6097"/>
    <w:rsid w:val="00CA7158"/>
    <w:rsid w:val="00CB0158"/>
    <w:rsid w:val="00CB301E"/>
    <w:rsid w:val="00CB38E2"/>
    <w:rsid w:val="00CB3978"/>
    <w:rsid w:val="00CB3E4B"/>
    <w:rsid w:val="00CB3F4E"/>
    <w:rsid w:val="00CB4A84"/>
    <w:rsid w:val="00CB559B"/>
    <w:rsid w:val="00CB5D05"/>
    <w:rsid w:val="00CC0144"/>
    <w:rsid w:val="00CC13F0"/>
    <w:rsid w:val="00CC184A"/>
    <w:rsid w:val="00CC4FDD"/>
    <w:rsid w:val="00CC6992"/>
    <w:rsid w:val="00CC69F8"/>
    <w:rsid w:val="00CC7B9E"/>
    <w:rsid w:val="00CD1322"/>
    <w:rsid w:val="00CD145C"/>
    <w:rsid w:val="00CD297A"/>
    <w:rsid w:val="00CD3075"/>
    <w:rsid w:val="00CD6110"/>
    <w:rsid w:val="00CD64F5"/>
    <w:rsid w:val="00CE0CEB"/>
    <w:rsid w:val="00CE1DFB"/>
    <w:rsid w:val="00CE2521"/>
    <w:rsid w:val="00CE4016"/>
    <w:rsid w:val="00CE474C"/>
    <w:rsid w:val="00CE4A39"/>
    <w:rsid w:val="00CE5212"/>
    <w:rsid w:val="00CE6FA0"/>
    <w:rsid w:val="00CF01FC"/>
    <w:rsid w:val="00CF05F9"/>
    <w:rsid w:val="00CF066C"/>
    <w:rsid w:val="00CF0D1F"/>
    <w:rsid w:val="00CF26DE"/>
    <w:rsid w:val="00CF28B4"/>
    <w:rsid w:val="00CF3352"/>
    <w:rsid w:val="00CF4024"/>
    <w:rsid w:val="00CF4C66"/>
    <w:rsid w:val="00CF4D77"/>
    <w:rsid w:val="00CF6C45"/>
    <w:rsid w:val="00CF7CD5"/>
    <w:rsid w:val="00CF7E6A"/>
    <w:rsid w:val="00D00B23"/>
    <w:rsid w:val="00D03F85"/>
    <w:rsid w:val="00D04129"/>
    <w:rsid w:val="00D042C6"/>
    <w:rsid w:val="00D079DF"/>
    <w:rsid w:val="00D07AC4"/>
    <w:rsid w:val="00D07FE8"/>
    <w:rsid w:val="00D10BF3"/>
    <w:rsid w:val="00D114A6"/>
    <w:rsid w:val="00D11CD7"/>
    <w:rsid w:val="00D11D4D"/>
    <w:rsid w:val="00D14628"/>
    <w:rsid w:val="00D15EFC"/>
    <w:rsid w:val="00D17CF2"/>
    <w:rsid w:val="00D200C5"/>
    <w:rsid w:val="00D207E6"/>
    <w:rsid w:val="00D20F70"/>
    <w:rsid w:val="00D213CB"/>
    <w:rsid w:val="00D228C1"/>
    <w:rsid w:val="00D22EF2"/>
    <w:rsid w:val="00D239BC"/>
    <w:rsid w:val="00D24642"/>
    <w:rsid w:val="00D252EA"/>
    <w:rsid w:val="00D26FC6"/>
    <w:rsid w:val="00D27BD7"/>
    <w:rsid w:val="00D27F5A"/>
    <w:rsid w:val="00D30593"/>
    <w:rsid w:val="00D30AC4"/>
    <w:rsid w:val="00D30E4E"/>
    <w:rsid w:val="00D33215"/>
    <w:rsid w:val="00D36747"/>
    <w:rsid w:val="00D36903"/>
    <w:rsid w:val="00D409A5"/>
    <w:rsid w:val="00D4295D"/>
    <w:rsid w:val="00D431E0"/>
    <w:rsid w:val="00D44005"/>
    <w:rsid w:val="00D45095"/>
    <w:rsid w:val="00D474AB"/>
    <w:rsid w:val="00D503FA"/>
    <w:rsid w:val="00D50654"/>
    <w:rsid w:val="00D5303C"/>
    <w:rsid w:val="00D53C02"/>
    <w:rsid w:val="00D544C5"/>
    <w:rsid w:val="00D54EC2"/>
    <w:rsid w:val="00D558FC"/>
    <w:rsid w:val="00D55ECD"/>
    <w:rsid w:val="00D5610A"/>
    <w:rsid w:val="00D564F5"/>
    <w:rsid w:val="00D56A02"/>
    <w:rsid w:val="00D57718"/>
    <w:rsid w:val="00D5782C"/>
    <w:rsid w:val="00D57FD3"/>
    <w:rsid w:val="00D6040F"/>
    <w:rsid w:val="00D60713"/>
    <w:rsid w:val="00D61992"/>
    <w:rsid w:val="00D61CD2"/>
    <w:rsid w:val="00D629C5"/>
    <w:rsid w:val="00D62DF2"/>
    <w:rsid w:val="00D66360"/>
    <w:rsid w:val="00D6697C"/>
    <w:rsid w:val="00D66A7E"/>
    <w:rsid w:val="00D672D0"/>
    <w:rsid w:val="00D673E6"/>
    <w:rsid w:val="00D67881"/>
    <w:rsid w:val="00D67B59"/>
    <w:rsid w:val="00D710F5"/>
    <w:rsid w:val="00D72155"/>
    <w:rsid w:val="00D74D00"/>
    <w:rsid w:val="00D75D81"/>
    <w:rsid w:val="00D800A3"/>
    <w:rsid w:val="00D815E1"/>
    <w:rsid w:val="00D82926"/>
    <w:rsid w:val="00D82EC3"/>
    <w:rsid w:val="00D8388C"/>
    <w:rsid w:val="00D85007"/>
    <w:rsid w:val="00D867D2"/>
    <w:rsid w:val="00D869A1"/>
    <w:rsid w:val="00D8748E"/>
    <w:rsid w:val="00D90118"/>
    <w:rsid w:val="00D90711"/>
    <w:rsid w:val="00D908F3"/>
    <w:rsid w:val="00D92D79"/>
    <w:rsid w:val="00D94C06"/>
    <w:rsid w:val="00D96B44"/>
    <w:rsid w:val="00DA1790"/>
    <w:rsid w:val="00DA1C1C"/>
    <w:rsid w:val="00DA2B92"/>
    <w:rsid w:val="00DA2E09"/>
    <w:rsid w:val="00DA61CD"/>
    <w:rsid w:val="00DA6364"/>
    <w:rsid w:val="00DB06B8"/>
    <w:rsid w:val="00DB23A8"/>
    <w:rsid w:val="00DB2451"/>
    <w:rsid w:val="00DB3395"/>
    <w:rsid w:val="00DB59C4"/>
    <w:rsid w:val="00DB5F91"/>
    <w:rsid w:val="00DB6098"/>
    <w:rsid w:val="00DB64B7"/>
    <w:rsid w:val="00DB691F"/>
    <w:rsid w:val="00DB6D3D"/>
    <w:rsid w:val="00DC0730"/>
    <w:rsid w:val="00DC12F3"/>
    <w:rsid w:val="00DC2A2A"/>
    <w:rsid w:val="00DC2CBC"/>
    <w:rsid w:val="00DC4B75"/>
    <w:rsid w:val="00DC5500"/>
    <w:rsid w:val="00DC702A"/>
    <w:rsid w:val="00DD0B6D"/>
    <w:rsid w:val="00DD14A2"/>
    <w:rsid w:val="00DD24AF"/>
    <w:rsid w:val="00DD26A0"/>
    <w:rsid w:val="00DD3050"/>
    <w:rsid w:val="00DD5272"/>
    <w:rsid w:val="00DD61CB"/>
    <w:rsid w:val="00DD709A"/>
    <w:rsid w:val="00DD7A86"/>
    <w:rsid w:val="00DD7BB5"/>
    <w:rsid w:val="00DE0F64"/>
    <w:rsid w:val="00DE12F4"/>
    <w:rsid w:val="00DE1524"/>
    <w:rsid w:val="00DE1609"/>
    <w:rsid w:val="00DE21EE"/>
    <w:rsid w:val="00DE41EE"/>
    <w:rsid w:val="00DE59E8"/>
    <w:rsid w:val="00DE5F0C"/>
    <w:rsid w:val="00DE6391"/>
    <w:rsid w:val="00DE7D06"/>
    <w:rsid w:val="00DE7E19"/>
    <w:rsid w:val="00DF07AF"/>
    <w:rsid w:val="00DF0B9C"/>
    <w:rsid w:val="00DF1F0A"/>
    <w:rsid w:val="00DF361B"/>
    <w:rsid w:val="00DF52CF"/>
    <w:rsid w:val="00DF6B7D"/>
    <w:rsid w:val="00DF6F0B"/>
    <w:rsid w:val="00DF7280"/>
    <w:rsid w:val="00E00908"/>
    <w:rsid w:val="00E00BAD"/>
    <w:rsid w:val="00E02357"/>
    <w:rsid w:val="00E02C9C"/>
    <w:rsid w:val="00E0466E"/>
    <w:rsid w:val="00E04A2F"/>
    <w:rsid w:val="00E05F85"/>
    <w:rsid w:val="00E062F1"/>
    <w:rsid w:val="00E066A8"/>
    <w:rsid w:val="00E068B4"/>
    <w:rsid w:val="00E0737A"/>
    <w:rsid w:val="00E07D27"/>
    <w:rsid w:val="00E10DE8"/>
    <w:rsid w:val="00E11428"/>
    <w:rsid w:val="00E12A3E"/>
    <w:rsid w:val="00E14016"/>
    <w:rsid w:val="00E1467C"/>
    <w:rsid w:val="00E148EC"/>
    <w:rsid w:val="00E149AA"/>
    <w:rsid w:val="00E14D72"/>
    <w:rsid w:val="00E14F59"/>
    <w:rsid w:val="00E15339"/>
    <w:rsid w:val="00E155E8"/>
    <w:rsid w:val="00E15E74"/>
    <w:rsid w:val="00E164BA"/>
    <w:rsid w:val="00E1790D"/>
    <w:rsid w:val="00E17CD7"/>
    <w:rsid w:val="00E20B69"/>
    <w:rsid w:val="00E2527F"/>
    <w:rsid w:val="00E25F41"/>
    <w:rsid w:val="00E266F8"/>
    <w:rsid w:val="00E30F92"/>
    <w:rsid w:val="00E3170E"/>
    <w:rsid w:val="00E318EF"/>
    <w:rsid w:val="00E32AAA"/>
    <w:rsid w:val="00E336CD"/>
    <w:rsid w:val="00E353FF"/>
    <w:rsid w:val="00E36A1F"/>
    <w:rsid w:val="00E3719E"/>
    <w:rsid w:val="00E379AB"/>
    <w:rsid w:val="00E40450"/>
    <w:rsid w:val="00E419FA"/>
    <w:rsid w:val="00E424DF"/>
    <w:rsid w:val="00E43691"/>
    <w:rsid w:val="00E443EF"/>
    <w:rsid w:val="00E46169"/>
    <w:rsid w:val="00E468EA"/>
    <w:rsid w:val="00E47D77"/>
    <w:rsid w:val="00E50D6D"/>
    <w:rsid w:val="00E52C75"/>
    <w:rsid w:val="00E53730"/>
    <w:rsid w:val="00E5642B"/>
    <w:rsid w:val="00E56E08"/>
    <w:rsid w:val="00E56E58"/>
    <w:rsid w:val="00E57159"/>
    <w:rsid w:val="00E57183"/>
    <w:rsid w:val="00E576B4"/>
    <w:rsid w:val="00E60CF5"/>
    <w:rsid w:val="00E61782"/>
    <w:rsid w:val="00E63C87"/>
    <w:rsid w:val="00E63CA4"/>
    <w:rsid w:val="00E63E63"/>
    <w:rsid w:val="00E64DF9"/>
    <w:rsid w:val="00E6571A"/>
    <w:rsid w:val="00E662D2"/>
    <w:rsid w:val="00E70035"/>
    <w:rsid w:val="00E70321"/>
    <w:rsid w:val="00E71A4C"/>
    <w:rsid w:val="00E71DDA"/>
    <w:rsid w:val="00E73116"/>
    <w:rsid w:val="00E73A0F"/>
    <w:rsid w:val="00E74BE7"/>
    <w:rsid w:val="00E75A36"/>
    <w:rsid w:val="00E75A6B"/>
    <w:rsid w:val="00E765C1"/>
    <w:rsid w:val="00E77348"/>
    <w:rsid w:val="00E77899"/>
    <w:rsid w:val="00E80A95"/>
    <w:rsid w:val="00E80CFE"/>
    <w:rsid w:val="00E8492A"/>
    <w:rsid w:val="00E857B8"/>
    <w:rsid w:val="00E86AA6"/>
    <w:rsid w:val="00E875FE"/>
    <w:rsid w:val="00E944D3"/>
    <w:rsid w:val="00E945D3"/>
    <w:rsid w:val="00EA092A"/>
    <w:rsid w:val="00EA1690"/>
    <w:rsid w:val="00EA1AC2"/>
    <w:rsid w:val="00EA2645"/>
    <w:rsid w:val="00EA54F3"/>
    <w:rsid w:val="00EA6A0A"/>
    <w:rsid w:val="00EA7AFA"/>
    <w:rsid w:val="00EB1A92"/>
    <w:rsid w:val="00EB26DB"/>
    <w:rsid w:val="00EB3F22"/>
    <w:rsid w:val="00EB49AF"/>
    <w:rsid w:val="00EB51CD"/>
    <w:rsid w:val="00EB66DB"/>
    <w:rsid w:val="00EB6E84"/>
    <w:rsid w:val="00EB7DEF"/>
    <w:rsid w:val="00EC104C"/>
    <w:rsid w:val="00EC205D"/>
    <w:rsid w:val="00EC22DF"/>
    <w:rsid w:val="00EC460D"/>
    <w:rsid w:val="00EC6D23"/>
    <w:rsid w:val="00ED0111"/>
    <w:rsid w:val="00ED0DE9"/>
    <w:rsid w:val="00ED1CE8"/>
    <w:rsid w:val="00ED2C9A"/>
    <w:rsid w:val="00ED3560"/>
    <w:rsid w:val="00ED3BAD"/>
    <w:rsid w:val="00ED5EA0"/>
    <w:rsid w:val="00ED6125"/>
    <w:rsid w:val="00ED72D3"/>
    <w:rsid w:val="00ED78E7"/>
    <w:rsid w:val="00EE0407"/>
    <w:rsid w:val="00EE2102"/>
    <w:rsid w:val="00EE2A36"/>
    <w:rsid w:val="00EE2AF8"/>
    <w:rsid w:val="00EE2BA1"/>
    <w:rsid w:val="00EE3FCA"/>
    <w:rsid w:val="00EE4F7B"/>
    <w:rsid w:val="00EE57D5"/>
    <w:rsid w:val="00EE6088"/>
    <w:rsid w:val="00EE717D"/>
    <w:rsid w:val="00EF00F5"/>
    <w:rsid w:val="00EF07EE"/>
    <w:rsid w:val="00EF19F4"/>
    <w:rsid w:val="00EF20E6"/>
    <w:rsid w:val="00EF32F6"/>
    <w:rsid w:val="00EF4636"/>
    <w:rsid w:val="00EF5499"/>
    <w:rsid w:val="00EF6AE2"/>
    <w:rsid w:val="00EF742F"/>
    <w:rsid w:val="00EF7C70"/>
    <w:rsid w:val="00EF7FE3"/>
    <w:rsid w:val="00F01FD2"/>
    <w:rsid w:val="00F02ED7"/>
    <w:rsid w:val="00F0378B"/>
    <w:rsid w:val="00F03CAB"/>
    <w:rsid w:val="00F04512"/>
    <w:rsid w:val="00F04E7A"/>
    <w:rsid w:val="00F055F0"/>
    <w:rsid w:val="00F12905"/>
    <w:rsid w:val="00F13F4A"/>
    <w:rsid w:val="00F14BBD"/>
    <w:rsid w:val="00F178FB"/>
    <w:rsid w:val="00F2059F"/>
    <w:rsid w:val="00F224D9"/>
    <w:rsid w:val="00F225C1"/>
    <w:rsid w:val="00F25715"/>
    <w:rsid w:val="00F271B2"/>
    <w:rsid w:val="00F278BE"/>
    <w:rsid w:val="00F34436"/>
    <w:rsid w:val="00F34F29"/>
    <w:rsid w:val="00F35247"/>
    <w:rsid w:val="00F36080"/>
    <w:rsid w:val="00F366F7"/>
    <w:rsid w:val="00F367E7"/>
    <w:rsid w:val="00F37121"/>
    <w:rsid w:val="00F37A6A"/>
    <w:rsid w:val="00F418BA"/>
    <w:rsid w:val="00F42C76"/>
    <w:rsid w:val="00F43436"/>
    <w:rsid w:val="00F43BFF"/>
    <w:rsid w:val="00F442F7"/>
    <w:rsid w:val="00F46498"/>
    <w:rsid w:val="00F4673F"/>
    <w:rsid w:val="00F4695E"/>
    <w:rsid w:val="00F46A0D"/>
    <w:rsid w:val="00F47EC5"/>
    <w:rsid w:val="00F50899"/>
    <w:rsid w:val="00F51145"/>
    <w:rsid w:val="00F51255"/>
    <w:rsid w:val="00F5206E"/>
    <w:rsid w:val="00F5363C"/>
    <w:rsid w:val="00F53ECF"/>
    <w:rsid w:val="00F55A59"/>
    <w:rsid w:val="00F55BDD"/>
    <w:rsid w:val="00F55FD9"/>
    <w:rsid w:val="00F56086"/>
    <w:rsid w:val="00F56189"/>
    <w:rsid w:val="00F56304"/>
    <w:rsid w:val="00F5732C"/>
    <w:rsid w:val="00F62DE4"/>
    <w:rsid w:val="00F62F1E"/>
    <w:rsid w:val="00F6348D"/>
    <w:rsid w:val="00F6395D"/>
    <w:rsid w:val="00F63ED1"/>
    <w:rsid w:val="00F6648B"/>
    <w:rsid w:val="00F6747A"/>
    <w:rsid w:val="00F70A7D"/>
    <w:rsid w:val="00F71752"/>
    <w:rsid w:val="00F71CC9"/>
    <w:rsid w:val="00F723F0"/>
    <w:rsid w:val="00F72857"/>
    <w:rsid w:val="00F75D4C"/>
    <w:rsid w:val="00F762F8"/>
    <w:rsid w:val="00F779A3"/>
    <w:rsid w:val="00F815A1"/>
    <w:rsid w:val="00F82107"/>
    <w:rsid w:val="00F85546"/>
    <w:rsid w:val="00F85782"/>
    <w:rsid w:val="00F865C4"/>
    <w:rsid w:val="00F87041"/>
    <w:rsid w:val="00F90044"/>
    <w:rsid w:val="00F90559"/>
    <w:rsid w:val="00F90CA1"/>
    <w:rsid w:val="00F9285A"/>
    <w:rsid w:val="00F937F0"/>
    <w:rsid w:val="00F93CB1"/>
    <w:rsid w:val="00F950DE"/>
    <w:rsid w:val="00F954EF"/>
    <w:rsid w:val="00F97C19"/>
    <w:rsid w:val="00FA10FA"/>
    <w:rsid w:val="00FA1863"/>
    <w:rsid w:val="00FA1A27"/>
    <w:rsid w:val="00FA1C10"/>
    <w:rsid w:val="00FA2889"/>
    <w:rsid w:val="00FA47C9"/>
    <w:rsid w:val="00FA5424"/>
    <w:rsid w:val="00FA5AFF"/>
    <w:rsid w:val="00FA5C58"/>
    <w:rsid w:val="00FB0388"/>
    <w:rsid w:val="00FB069E"/>
    <w:rsid w:val="00FB0F71"/>
    <w:rsid w:val="00FB1AC9"/>
    <w:rsid w:val="00FB42B1"/>
    <w:rsid w:val="00FB4E39"/>
    <w:rsid w:val="00FC115A"/>
    <w:rsid w:val="00FC1AB3"/>
    <w:rsid w:val="00FC5584"/>
    <w:rsid w:val="00FC657D"/>
    <w:rsid w:val="00FC6761"/>
    <w:rsid w:val="00FC6E30"/>
    <w:rsid w:val="00FD1069"/>
    <w:rsid w:val="00FD143A"/>
    <w:rsid w:val="00FD1579"/>
    <w:rsid w:val="00FD4CB4"/>
    <w:rsid w:val="00FD5CF6"/>
    <w:rsid w:val="00FD602F"/>
    <w:rsid w:val="00FE03A6"/>
    <w:rsid w:val="00FE0795"/>
    <w:rsid w:val="00FE2E67"/>
    <w:rsid w:val="00FE4550"/>
    <w:rsid w:val="00FE65E8"/>
    <w:rsid w:val="00FE6C17"/>
    <w:rsid w:val="00FF06C2"/>
    <w:rsid w:val="00FF1B2A"/>
    <w:rsid w:val="00FF311F"/>
    <w:rsid w:val="00FF36BE"/>
    <w:rsid w:val="00FF44A6"/>
    <w:rsid w:val="00FF52AD"/>
    <w:rsid w:val="00FF670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E209026"/>
  <w15:docId w15:val="{7BA29CD6-E578-4B11-A26F-DDBA58E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04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52032A"/>
    <w:rPr>
      <w:b/>
      <w:bCs/>
    </w:rPr>
  </w:style>
  <w:style w:type="paragraph" w:styleId="Poprawka">
    <w:name w:val="Revision"/>
    <w:hidden/>
    <w:uiPriority w:val="99"/>
    <w:semiHidden/>
    <w:rsid w:val="00816993"/>
    <w:pPr>
      <w:spacing w:after="0" w:line="240" w:lineRule="auto"/>
    </w:pPr>
  </w:style>
  <w:style w:type="paragraph" w:customStyle="1" w:styleId="TriNormal">
    <w:name w:val="TriNormal"/>
    <w:basedOn w:val="Normalny"/>
    <w:rsid w:val="00B7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Parties">
    <w:name w:val="BM Parties"/>
    <w:basedOn w:val="Normalny"/>
    <w:rsid w:val="00B75864"/>
    <w:pPr>
      <w:numPr>
        <w:numId w:val="98"/>
      </w:numPr>
      <w:spacing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MHeading1">
    <w:name w:val="BM Heading 1"/>
    <w:basedOn w:val="Normalny"/>
    <w:rsid w:val="00B75864"/>
    <w:pPr>
      <w:keepNext/>
      <w:spacing w:after="240" w:line="280" w:lineRule="exact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1714-0334-4F51-B5AC-5B4219E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Żywno</dc:creator>
  <cp:lastModifiedBy>Katarzyna Wardęga-Wewióra</cp:lastModifiedBy>
  <cp:revision>4</cp:revision>
  <cp:lastPrinted>2019-12-30T10:28:00Z</cp:lastPrinted>
  <dcterms:created xsi:type="dcterms:W3CDTF">2020-02-14T14:04:00Z</dcterms:created>
  <dcterms:modified xsi:type="dcterms:W3CDTF">2020-02-14T14:10:00Z</dcterms:modified>
</cp:coreProperties>
</file>