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DFF9" w14:textId="77777777" w:rsidR="0009356D" w:rsidRDefault="0009356D"/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433"/>
      </w:tblGrid>
      <w:tr w:rsidR="004E1DE6" w:rsidRPr="0073733C" w14:paraId="338367DB" w14:textId="77777777" w:rsidTr="00570E00">
        <w:trPr>
          <w:trHeight w:val="844"/>
        </w:trPr>
        <w:tc>
          <w:tcPr>
            <w:tcW w:w="3472" w:type="dxa"/>
          </w:tcPr>
          <w:p w14:paraId="7D58F262" w14:textId="51774981" w:rsidR="004E1DE6" w:rsidRPr="003D6B0A" w:rsidRDefault="00FE0795" w:rsidP="00A30FA1">
            <w:pPr>
              <w:keepNext/>
              <w:tabs>
                <w:tab w:val="num" w:pos="1800"/>
              </w:tabs>
              <w:spacing w:before="240" w:after="60"/>
              <w:ind w:left="1276" w:hanging="1276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Sprawa nr: </w:t>
            </w:r>
            <w:r w:rsidR="00AD5A6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SZP.253.2</w:t>
            </w:r>
            <w:r w:rsidR="00C1642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5058D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2020</w:t>
            </w:r>
            <w:r w:rsidR="0013600E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</w:t>
            </w:r>
            <w:r w:rsidR="00AD7265" w:rsidRPr="007373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B</w:t>
            </w:r>
            <w:r w:rsidR="005058D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NiPK.253.2</w:t>
            </w:r>
            <w:r w:rsidR="00C1642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5058D7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2020</w:t>
            </w:r>
          </w:p>
        </w:tc>
        <w:tc>
          <w:tcPr>
            <w:tcW w:w="7433" w:type="dxa"/>
          </w:tcPr>
          <w:p w14:paraId="58579887" w14:textId="77777777" w:rsidR="004E1DE6" w:rsidRPr="0073733C" w:rsidRDefault="004E1DE6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14:paraId="53341D37" w14:textId="74F01944" w:rsidR="001105E0" w:rsidRDefault="001105E0" w:rsidP="008D101C">
      <w:pPr>
        <w:keepNext/>
        <w:tabs>
          <w:tab w:val="num" w:pos="1800"/>
        </w:tabs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73733C">
        <w:rPr>
          <w:rFonts w:ascii="Times New Roman" w:eastAsia="Times New Roman" w:hAnsi="Times New Roman" w:cs="Times New Roman"/>
          <w:b/>
          <w:iCs/>
          <w:lang w:eastAsia="pl-PL"/>
        </w:rPr>
        <w:t>Formularz Ofertowy</w:t>
      </w:r>
    </w:p>
    <w:p w14:paraId="3A062DEE" w14:textId="77777777" w:rsidR="001C2DBC" w:rsidRPr="0073733C" w:rsidRDefault="001C2DBC" w:rsidP="008D101C">
      <w:pPr>
        <w:keepNext/>
        <w:tabs>
          <w:tab w:val="num" w:pos="1800"/>
        </w:tabs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1151ACF6" w14:textId="77777777" w:rsidR="001105E0" w:rsidRPr="0073733C" w:rsidRDefault="001105E0" w:rsidP="00D15EFC">
      <w:pPr>
        <w:numPr>
          <w:ilvl w:val="0"/>
          <w:numId w:val="34"/>
        </w:numPr>
        <w:spacing w:before="60"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 xml:space="preserve">Dane Wykonawcy </w:t>
      </w:r>
      <w:r w:rsidRPr="0073733C">
        <w:rPr>
          <w:rFonts w:ascii="Times New Roman" w:hAnsi="Times New Roman" w:cs="Times New Roman"/>
          <w:i/>
        </w:rPr>
        <w:t>(w przypadku wykonawców ubiegających się wspólnie o udzielenie zamówienia, należy podać dane dotyczące wszystkich wykonawców):</w:t>
      </w:r>
    </w:p>
    <w:p w14:paraId="11E3DE0C" w14:textId="77777777" w:rsidR="001105E0" w:rsidRPr="0073733C" w:rsidRDefault="001105E0" w:rsidP="00D15EFC">
      <w:pPr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Nazwa Wykonawcy/Wykonawców:</w:t>
      </w:r>
    </w:p>
    <w:p w14:paraId="6DCA308C" w14:textId="77777777" w:rsidR="001105E0" w:rsidRPr="0073733C" w:rsidRDefault="001105E0" w:rsidP="008D101C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00B561ED" w14:textId="77777777" w:rsidR="001105E0" w:rsidRPr="0073733C" w:rsidRDefault="001105E0" w:rsidP="008D101C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ab/>
      </w:r>
    </w:p>
    <w:p w14:paraId="497A6656" w14:textId="77777777" w:rsidR="001105E0" w:rsidRPr="0073733C" w:rsidRDefault="00E424DF" w:rsidP="008D101C">
      <w:pPr>
        <w:tabs>
          <w:tab w:val="left" w:pos="7663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ab/>
      </w:r>
    </w:p>
    <w:p w14:paraId="77B4D5A5" w14:textId="77777777" w:rsidR="001105E0" w:rsidRPr="0073733C" w:rsidRDefault="001105E0" w:rsidP="00D15EFC">
      <w:pPr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Adres Wykonawcy/Wykonawców:</w:t>
      </w:r>
    </w:p>
    <w:p w14:paraId="6F750F87" w14:textId="77777777" w:rsidR="001105E0" w:rsidRPr="0073733C" w:rsidRDefault="001105E0" w:rsidP="008D101C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ab/>
      </w:r>
    </w:p>
    <w:p w14:paraId="78E1A028" w14:textId="77777777" w:rsidR="001105E0" w:rsidRPr="0073733C" w:rsidRDefault="001105E0" w:rsidP="008D101C">
      <w:pPr>
        <w:spacing w:after="0"/>
        <w:ind w:left="709"/>
        <w:jc w:val="both"/>
        <w:rPr>
          <w:rFonts w:ascii="Times New Roman" w:hAnsi="Times New Roman" w:cs="Times New Roman"/>
        </w:rPr>
      </w:pPr>
    </w:p>
    <w:p w14:paraId="02CA10F3" w14:textId="77777777" w:rsidR="008F5D93" w:rsidRPr="0073733C" w:rsidRDefault="001105E0" w:rsidP="00D15EFC">
      <w:pPr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Reprezentowany przez:</w:t>
      </w:r>
    </w:p>
    <w:p w14:paraId="1CF8FBD8" w14:textId="77777777" w:rsidR="001105E0" w:rsidRPr="0073733C" w:rsidRDefault="001105E0" w:rsidP="008D101C">
      <w:pPr>
        <w:tabs>
          <w:tab w:val="left" w:leader="dot" w:pos="9072"/>
        </w:tabs>
        <w:spacing w:before="60"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ab/>
      </w:r>
      <w:r w:rsidRPr="0073733C">
        <w:rPr>
          <w:rFonts w:ascii="Times New Roman" w:hAnsi="Times New Roman" w:cs="Times New Roman"/>
        </w:rPr>
        <w:tab/>
      </w:r>
    </w:p>
    <w:p w14:paraId="16E23E7A" w14:textId="77777777" w:rsidR="001105E0" w:rsidRPr="0073733C" w:rsidRDefault="001105E0" w:rsidP="008D101C">
      <w:pPr>
        <w:tabs>
          <w:tab w:val="left" w:pos="2835"/>
        </w:tabs>
        <w:spacing w:before="60"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tel.: ................................................</w:t>
      </w:r>
      <w:r w:rsidRPr="0073733C">
        <w:rPr>
          <w:rFonts w:ascii="Times New Roman" w:hAnsi="Times New Roman" w:cs="Times New Roman"/>
        </w:rPr>
        <w:tab/>
        <w:t>faks.: .............................................</w:t>
      </w:r>
    </w:p>
    <w:p w14:paraId="3C663612" w14:textId="77777777" w:rsidR="001105E0" w:rsidRPr="0073733C" w:rsidRDefault="001105E0" w:rsidP="008D101C">
      <w:pPr>
        <w:spacing w:after="0"/>
        <w:rPr>
          <w:rFonts w:ascii="Times New Roman" w:hAnsi="Times New Roman" w:cs="Times New Roman"/>
        </w:rPr>
      </w:pPr>
    </w:p>
    <w:p w14:paraId="2488563E" w14:textId="396938B6" w:rsidR="00B0491F" w:rsidRPr="0073733C" w:rsidRDefault="001105E0" w:rsidP="00D15EFC">
      <w:pPr>
        <w:pStyle w:val="Akapitzlist"/>
        <w:numPr>
          <w:ilvl w:val="0"/>
          <w:numId w:val="34"/>
        </w:num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73733C">
        <w:rPr>
          <w:sz w:val="22"/>
          <w:szCs w:val="22"/>
        </w:rPr>
        <w:t>Oferta na:</w:t>
      </w:r>
      <w:r w:rsidRPr="0073733C">
        <w:rPr>
          <w:rFonts w:eastAsia="Calibri"/>
          <w:sz w:val="22"/>
          <w:szCs w:val="22"/>
        </w:rPr>
        <w:t>.</w:t>
      </w:r>
      <w:r w:rsidR="00CD6110" w:rsidRPr="0073733C">
        <w:rPr>
          <w:rFonts w:eastAsia="Calibri"/>
          <w:sz w:val="22"/>
          <w:szCs w:val="22"/>
        </w:rPr>
        <w:t xml:space="preserve"> </w:t>
      </w:r>
      <w:r w:rsidR="00B0491F" w:rsidRPr="0073733C">
        <w:rPr>
          <w:b/>
          <w:sz w:val="22"/>
          <w:szCs w:val="22"/>
        </w:rPr>
        <w:t>Zakup usług szkoleniow</w:t>
      </w:r>
      <w:r w:rsidR="005E341B">
        <w:rPr>
          <w:b/>
          <w:sz w:val="22"/>
          <w:szCs w:val="22"/>
        </w:rPr>
        <w:t>ych polegających na przeprowadze</w:t>
      </w:r>
      <w:r w:rsidR="00B0491F" w:rsidRPr="0073733C">
        <w:rPr>
          <w:b/>
          <w:sz w:val="22"/>
          <w:szCs w:val="22"/>
        </w:rPr>
        <w:t xml:space="preserve">niu specjalistycznych szkoleń językowych dla studentów </w:t>
      </w:r>
      <w:r w:rsidR="00B0491F" w:rsidRPr="0073733C">
        <w:rPr>
          <w:rFonts w:eastAsia="Calibri"/>
          <w:b/>
          <w:sz w:val="22"/>
          <w:szCs w:val="22"/>
        </w:rPr>
        <w:t>Szkoły Głównej Gospodarstwa Wiejskiego w Warszawie w ramach projektu „Sukces z natury - kompleksowy program podniesienia jakości zarządzania procesem kształcenia i jakości nauczania Szkoły Głównej Gospodarstwa Wiejskiego w Warszawie”.</w:t>
      </w:r>
    </w:p>
    <w:p w14:paraId="6A6B3FA0" w14:textId="77777777" w:rsidR="00EF6AE2" w:rsidRPr="0073733C" w:rsidRDefault="00EF6AE2" w:rsidP="00D15EFC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73733C">
        <w:rPr>
          <w:sz w:val="22"/>
          <w:szCs w:val="22"/>
        </w:rPr>
        <w:t>składam(y) niniejszą ofertę we własnym imieniu / jako wykonawca w ofercie wspólnej</w:t>
      </w:r>
    </w:p>
    <w:p w14:paraId="2F74C055" w14:textId="146C1AA3" w:rsidR="00CB4A84" w:rsidRPr="0073733C" w:rsidRDefault="00CB4A84" w:rsidP="00D15EFC">
      <w:pPr>
        <w:pStyle w:val="Akapitzlist"/>
        <w:numPr>
          <w:ilvl w:val="0"/>
          <w:numId w:val="34"/>
        </w:numPr>
        <w:tabs>
          <w:tab w:val="num" w:pos="14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3733C">
        <w:rPr>
          <w:sz w:val="22"/>
          <w:szCs w:val="22"/>
        </w:rPr>
        <w:t>oświadczam, iż podany w mojej ofercie adres e-mail: ………………….........</w:t>
      </w:r>
      <w:r w:rsidR="00A7708E">
        <w:rPr>
          <w:sz w:val="22"/>
          <w:szCs w:val="22"/>
        </w:rPr>
        <w:t>........................ będzie</w:t>
      </w:r>
      <w:r w:rsidRPr="0073733C">
        <w:rPr>
          <w:sz w:val="22"/>
          <w:szCs w:val="22"/>
        </w:rPr>
        <w:t xml:space="preserve"> utrzymywany w gotowości do</w:t>
      </w:r>
      <w:r w:rsidR="0037713E">
        <w:rPr>
          <w:sz w:val="22"/>
          <w:szCs w:val="22"/>
        </w:rPr>
        <w:t xml:space="preserve"> odbioru informacji przez okres</w:t>
      </w:r>
      <w:r w:rsidRPr="0073733C">
        <w:rPr>
          <w:sz w:val="22"/>
          <w:szCs w:val="22"/>
        </w:rPr>
        <w:t xml:space="preserve"> trwania postępowania.</w:t>
      </w:r>
    </w:p>
    <w:p w14:paraId="2D03433D" w14:textId="77777777" w:rsidR="00CB4A84" w:rsidRPr="0073733C" w:rsidRDefault="00CB4A84" w:rsidP="00D15EFC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73733C">
        <w:rPr>
          <w:sz w:val="22"/>
          <w:szCs w:val="22"/>
        </w:rPr>
        <w:t>oświadczam, iż jestem związany ww. ofer</w:t>
      </w:r>
      <w:r w:rsidR="003C548A" w:rsidRPr="0073733C">
        <w:rPr>
          <w:sz w:val="22"/>
          <w:szCs w:val="22"/>
        </w:rPr>
        <w:t>tą przez okres 6</w:t>
      </w:r>
      <w:r w:rsidRPr="0073733C">
        <w:rPr>
          <w:sz w:val="22"/>
          <w:szCs w:val="22"/>
        </w:rPr>
        <w:t xml:space="preserve">0 dni licząc od dnia </w:t>
      </w:r>
      <w:r w:rsidR="004647E4" w:rsidRPr="0073733C">
        <w:rPr>
          <w:sz w:val="22"/>
          <w:szCs w:val="22"/>
        </w:rPr>
        <w:t>upływu terminu składania ofert</w:t>
      </w:r>
      <w:r w:rsidRPr="0073733C">
        <w:rPr>
          <w:sz w:val="22"/>
          <w:szCs w:val="22"/>
        </w:rPr>
        <w:t>.</w:t>
      </w:r>
    </w:p>
    <w:p w14:paraId="71374423" w14:textId="77777777" w:rsidR="00CB4A84" w:rsidRPr="0073733C" w:rsidRDefault="00CB4A84" w:rsidP="00D15EFC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73733C">
        <w:rPr>
          <w:sz w:val="22"/>
          <w:szCs w:val="22"/>
        </w:rPr>
        <w:t>oświadczam, że należę do grupy małych lub średnich przedsiębiorstw TAK/NIE*</w:t>
      </w:r>
    </w:p>
    <w:p w14:paraId="703DEFC4" w14:textId="77777777" w:rsidR="0027647B" w:rsidRPr="0073733C" w:rsidRDefault="00EF6AE2" w:rsidP="008D101C">
      <w:pPr>
        <w:pStyle w:val="Akapitzlist"/>
        <w:spacing w:line="276" w:lineRule="auto"/>
        <w:ind w:left="340"/>
        <w:rPr>
          <w:b/>
          <w:i/>
          <w:sz w:val="22"/>
          <w:szCs w:val="22"/>
        </w:rPr>
      </w:pPr>
      <w:r w:rsidRPr="0073733C">
        <w:rPr>
          <w:b/>
          <w:i/>
          <w:sz w:val="22"/>
          <w:szCs w:val="22"/>
        </w:rPr>
        <w:t>*) niepotrzebne skreślić</w:t>
      </w:r>
      <w:r w:rsidR="00E424DF" w:rsidRPr="0073733C">
        <w:rPr>
          <w:b/>
          <w:i/>
          <w:sz w:val="22"/>
          <w:szCs w:val="22"/>
        </w:rPr>
        <w:t xml:space="preserve">                           </w:t>
      </w:r>
    </w:p>
    <w:p w14:paraId="6F9A46EC" w14:textId="28CEAFCA" w:rsidR="001105E0" w:rsidRDefault="001105E0" w:rsidP="00D15EFC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Cena</w:t>
      </w:r>
      <w:r w:rsidR="00CB4A84" w:rsidRPr="0073733C">
        <w:rPr>
          <w:rFonts w:ascii="Times New Roman" w:hAnsi="Times New Roman" w:cs="Times New Roman"/>
          <w:b/>
        </w:rPr>
        <w:t>*</w:t>
      </w:r>
      <w:r w:rsidRPr="0073733C">
        <w:rPr>
          <w:rFonts w:ascii="Times New Roman" w:hAnsi="Times New Roman" w:cs="Times New Roman"/>
          <w:b/>
        </w:rPr>
        <w:t>*</w:t>
      </w:r>
      <w:r w:rsidRPr="0073733C">
        <w:rPr>
          <w:rFonts w:ascii="Times New Roman" w:hAnsi="Times New Roman" w:cs="Times New Roman"/>
        </w:rPr>
        <w:t xml:space="preserve"> za w</w:t>
      </w:r>
      <w:r w:rsidR="006B4B06" w:rsidRPr="0073733C">
        <w:rPr>
          <w:rFonts w:ascii="Times New Roman" w:hAnsi="Times New Roman" w:cs="Times New Roman"/>
        </w:rPr>
        <w:t xml:space="preserve">ykonanie przedmiotu zamówienia </w:t>
      </w:r>
      <w:r w:rsidRPr="0073733C">
        <w:rPr>
          <w:rFonts w:ascii="Times New Roman" w:hAnsi="Times New Roman" w:cs="Times New Roman"/>
        </w:rPr>
        <w:t xml:space="preserve">w złotych: </w:t>
      </w:r>
    </w:p>
    <w:p w14:paraId="1C3AB200" w14:textId="08C47539" w:rsidR="001C2DBC" w:rsidRDefault="00AD61EE" w:rsidP="00AD61EE">
      <w:pPr>
        <w:spacing w:after="0"/>
        <w:jc w:val="both"/>
        <w:rPr>
          <w:rFonts w:ascii="Times New Roman" w:hAnsi="Times New Roman" w:cs="Times New Roman"/>
          <w:b/>
        </w:rPr>
      </w:pPr>
      <w:r w:rsidRPr="00AD61EE">
        <w:rPr>
          <w:rFonts w:ascii="Times New Roman" w:hAnsi="Times New Roman" w:cs="Times New Roman"/>
          <w:b/>
        </w:rPr>
        <w:t>CZĘŚĆ 1:</w:t>
      </w:r>
    </w:p>
    <w:p w14:paraId="65B39226" w14:textId="16D92647" w:rsidR="00AD7265" w:rsidRDefault="00AD7265" w:rsidP="00AD61EE">
      <w:pPr>
        <w:spacing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 xml:space="preserve">cena mojej (naszej) oferty za realizację niniejszego </w:t>
      </w:r>
      <w:r w:rsidRPr="001C2DBC">
        <w:rPr>
          <w:rFonts w:ascii="Times New Roman" w:hAnsi="Times New Roman" w:cs="Times New Roman"/>
          <w:b/>
        </w:rPr>
        <w:t xml:space="preserve">zamówienia </w:t>
      </w:r>
      <w:r w:rsidR="001C2DBC" w:rsidRPr="001C2DBC">
        <w:rPr>
          <w:rFonts w:ascii="Times New Roman" w:hAnsi="Times New Roman" w:cs="Times New Roman"/>
          <w:b/>
        </w:rPr>
        <w:t>dla części 1</w:t>
      </w:r>
      <w:r w:rsidR="001C2DBC">
        <w:rPr>
          <w:rFonts w:ascii="Times New Roman" w:hAnsi="Times New Roman" w:cs="Times New Roman"/>
        </w:rPr>
        <w:t xml:space="preserve"> </w:t>
      </w:r>
      <w:r w:rsidRPr="0073733C">
        <w:rPr>
          <w:rFonts w:ascii="Times New Roman" w:hAnsi="Times New Roman" w:cs="Times New Roman"/>
        </w:rPr>
        <w:t>wynos</w:t>
      </w:r>
      <w:r w:rsidR="00E424DF" w:rsidRPr="0073733C">
        <w:rPr>
          <w:rFonts w:ascii="Times New Roman" w:hAnsi="Times New Roman" w:cs="Times New Roman"/>
        </w:rPr>
        <w:t>i .............</w:t>
      </w:r>
      <w:r w:rsidR="000A24B3" w:rsidRPr="0073733C">
        <w:rPr>
          <w:rFonts w:ascii="Times New Roman" w:hAnsi="Times New Roman" w:cs="Times New Roman"/>
        </w:rPr>
        <w:t>............................................................</w:t>
      </w:r>
      <w:r w:rsidR="00E424DF" w:rsidRPr="0073733C">
        <w:rPr>
          <w:rFonts w:ascii="Times New Roman" w:hAnsi="Times New Roman" w:cs="Times New Roman"/>
        </w:rPr>
        <w:t>..........</w:t>
      </w:r>
      <w:r w:rsidRPr="0073733C">
        <w:rPr>
          <w:rFonts w:ascii="Times New Roman" w:hAnsi="Times New Roman" w:cs="Times New Roman"/>
        </w:rPr>
        <w:t>....netto PLN (słownie: ...................</w:t>
      </w:r>
      <w:r w:rsidR="00E424DF" w:rsidRPr="0073733C">
        <w:rPr>
          <w:rFonts w:ascii="Times New Roman" w:hAnsi="Times New Roman" w:cs="Times New Roman"/>
        </w:rPr>
        <w:t>................................................</w:t>
      </w:r>
      <w:r w:rsidRPr="0073733C">
        <w:rPr>
          <w:rFonts w:ascii="Times New Roman" w:hAnsi="Times New Roman" w:cs="Times New Roman"/>
        </w:rPr>
        <w:t>..........................................</w:t>
      </w:r>
      <w:r w:rsidR="006B4B06" w:rsidRPr="0073733C">
        <w:rPr>
          <w:rFonts w:ascii="Times New Roman" w:hAnsi="Times New Roman" w:cs="Times New Roman"/>
        </w:rPr>
        <w:t xml:space="preserve"> </w:t>
      </w:r>
      <w:r w:rsidRPr="0073733C">
        <w:rPr>
          <w:rFonts w:ascii="Times New Roman" w:hAnsi="Times New Roman" w:cs="Times New Roman"/>
        </w:rPr>
        <w:t xml:space="preserve">złotych) podatek VAT </w:t>
      </w:r>
      <w:r w:rsidR="006B4B06" w:rsidRPr="0073733C">
        <w:rPr>
          <w:rFonts w:ascii="Times New Roman" w:hAnsi="Times New Roman" w:cs="Times New Roman"/>
        </w:rPr>
        <w:t>„ZW”</w:t>
      </w:r>
      <w:r w:rsidRPr="0073733C">
        <w:rPr>
          <w:rFonts w:ascii="Times New Roman" w:hAnsi="Times New Roman" w:cs="Times New Roman"/>
        </w:rPr>
        <w:t>, cen</w:t>
      </w:r>
      <w:r w:rsidR="006B4B06" w:rsidRPr="0073733C">
        <w:rPr>
          <w:rFonts w:ascii="Times New Roman" w:hAnsi="Times New Roman" w:cs="Times New Roman"/>
        </w:rPr>
        <w:t>a</w:t>
      </w:r>
      <w:r w:rsidRPr="0073733C">
        <w:rPr>
          <w:rFonts w:ascii="Times New Roman" w:hAnsi="Times New Roman" w:cs="Times New Roman"/>
        </w:rPr>
        <w:t xml:space="preserve"> brutto.........</w:t>
      </w:r>
      <w:r w:rsidR="000A24B3" w:rsidRPr="0073733C">
        <w:rPr>
          <w:rFonts w:ascii="Times New Roman" w:hAnsi="Times New Roman" w:cs="Times New Roman"/>
        </w:rPr>
        <w:t>.........</w:t>
      </w:r>
      <w:r w:rsidRPr="0073733C">
        <w:rPr>
          <w:rFonts w:ascii="Times New Roman" w:hAnsi="Times New Roman" w:cs="Times New Roman"/>
        </w:rPr>
        <w:t>.........</w:t>
      </w:r>
      <w:r w:rsidR="006B4B06" w:rsidRPr="0073733C">
        <w:rPr>
          <w:rFonts w:ascii="Times New Roman" w:hAnsi="Times New Roman" w:cs="Times New Roman"/>
        </w:rPr>
        <w:t xml:space="preserve"> PLN (słow</w:t>
      </w:r>
      <w:r w:rsidRPr="0073733C">
        <w:rPr>
          <w:rFonts w:ascii="Times New Roman" w:hAnsi="Times New Roman" w:cs="Times New Roman"/>
        </w:rPr>
        <w:t>nie..............</w:t>
      </w:r>
      <w:r w:rsidR="00E424DF" w:rsidRPr="0073733C">
        <w:rPr>
          <w:rFonts w:ascii="Times New Roman" w:hAnsi="Times New Roman" w:cs="Times New Roman"/>
        </w:rPr>
        <w:t>.........................................</w:t>
      </w:r>
      <w:r w:rsidRPr="0073733C">
        <w:rPr>
          <w:rFonts w:ascii="Times New Roman" w:hAnsi="Times New Roman" w:cs="Times New Roman"/>
        </w:rPr>
        <w:t>......</w:t>
      </w:r>
      <w:r w:rsidR="0037713E">
        <w:rPr>
          <w:rFonts w:ascii="Times New Roman" w:hAnsi="Times New Roman" w:cs="Times New Roman"/>
        </w:rPr>
        <w:t>.............</w:t>
      </w:r>
      <w:r w:rsidRPr="0073733C">
        <w:rPr>
          <w:rFonts w:ascii="Times New Roman" w:hAnsi="Times New Roman" w:cs="Times New Roman"/>
        </w:rPr>
        <w:t>. złotych),</w:t>
      </w:r>
    </w:p>
    <w:p w14:paraId="239E2B44" w14:textId="517F248D" w:rsidR="001C2DBC" w:rsidRDefault="001C2DBC" w:rsidP="008D101C">
      <w:pPr>
        <w:spacing w:after="0"/>
        <w:ind w:left="340"/>
        <w:jc w:val="both"/>
        <w:rPr>
          <w:rFonts w:ascii="Times New Roman" w:hAnsi="Times New Roman" w:cs="Times New Roman"/>
        </w:rPr>
      </w:pPr>
    </w:p>
    <w:p w14:paraId="790D4E35" w14:textId="77777777" w:rsidR="00AD61EE" w:rsidRPr="0073733C" w:rsidRDefault="00AD61EE" w:rsidP="00AD61EE">
      <w:pPr>
        <w:spacing w:after="0"/>
        <w:ind w:left="708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  <w:b/>
        </w:rPr>
        <w:t>Kryterium: Doświadczenie osób skierowanych do realizacji zamówienia</w:t>
      </w:r>
      <w:r w:rsidRPr="0073733C">
        <w:rPr>
          <w:rFonts w:ascii="Times New Roman" w:hAnsi="Times New Roman" w:cs="Times New Roman"/>
        </w:rPr>
        <w:t xml:space="preserve">: </w:t>
      </w:r>
    </w:p>
    <w:p w14:paraId="0E7E442A" w14:textId="77777777" w:rsidR="00AD61EE" w:rsidRPr="0073733C" w:rsidRDefault="00AD61EE" w:rsidP="00AD61EE">
      <w:pPr>
        <w:suppressAutoHyphens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 xml:space="preserve">Oświadczam, iż </w:t>
      </w:r>
      <w:r w:rsidRPr="0073733C">
        <w:rPr>
          <w:rFonts w:ascii="Times New Roman" w:hAnsi="Times New Roman" w:cs="Times New Roman"/>
          <w:b/>
        </w:rPr>
        <w:t>lektor</w:t>
      </w:r>
      <w:r w:rsidRPr="0073733C">
        <w:rPr>
          <w:rFonts w:ascii="Times New Roman" w:hAnsi="Times New Roman" w:cs="Times New Roman"/>
        </w:rPr>
        <w:t xml:space="preserve"> posiadający najniższą liczbę godzin lekcyjnych spośród wszystkich skierowanych do realizacji zamówienia posiada doświadczenie polegające na przeprowadzeniu minimum 1 kursu specjalistycznego w wymiarze:</w:t>
      </w:r>
    </w:p>
    <w:p w14:paraId="1D09AAF2" w14:textId="77777777" w:rsidR="00AD61EE" w:rsidRPr="0073733C" w:rsidRDefault="00AD61EE" w:rsidP="00AD61EE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14:paraId="16EFB56C" w14:textId="77777777" w:rsidR="00AD61EE" w:rsidRPr="0073733C" w:rsidRDefault="00AD61EE" w:rsidP="00AD61EE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50  godz. –  0 pkt,</w:t>
      </w:r>
    </w:p>
    <w:p w14:paraId="050FA9DC" w14:textId="77777777" w:rsidR="00AD61EE" w:rsidRPr="0073733C" w:rsidRDefault="00AD61EE" w:rsidP="00AD61EE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od 51 do 75 godz. – 7, 5 pkt,</w:t>
      </w:r>
    </w:p>
    <w:p w14:paraId="44F4042F" w14:textId="77777777" w:rsidR="00AD61EE" w:rsidRPr="0073733C" w:rsidRDefault="00AD61EE" w:rsidP="00AD61EE">
      <w:pPr>
        <w:suppressAutoHyphens/>
        <w:ind w:left="108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od 76 do 100 godz. – 15 pkt</w:t>
      </w:r>
    </w:p>
    <w:p w14:paraId="3DA1D3E9" w14:textId="77777777" w:rsidR="0009356D" w:rsidRDefault="0009356D" w:rsidP="00AD61EE">
      <w:pPr>
        <w:suppressAutoHyphens/>
        <w:jc w:val="both"/>
        <w:rPr>
          <w:rFonts w:ascii="Times New Roman" w:hAnsi="Times New Roman" w:cs="Times New Roman"/>
        </w:rPr>
      </w:pPr>
    </w:p>
    <w:p w14:paraId="4366A3BA" w14:textId="77777777" w:rsidR="0009356D" w:rsidRDefault="0009356D" w:rsidP="00AD61EE">
      <w:pPr>
        <w:suppressAutoHyphens/>
        <w:jc w:val="both"/>
        <w:rPr>
          <w:rFonts w:ascii="Times New Roman" w:hAnsi="Times New Roman" w:cs="Times New Roman"/>
        </w:rPr>
      </w:pPr>
    </w:p>
    <w:p w14:paraId="60515FCE" w14:textId="73DB6961" w:rsidR="00AD61EE" w:rsidRPr="0073733C" w:rsidRDefault="00AD61EE" w:rsidP="00AD61EE">
      <w:pPr>
        <w:suppressAutoHyphens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 xml:space="preserve">Oświadczam, iż </w:t>
      </w:r>
      <w:r w:rsidRPr="0073733C">
        <w:rPr>
          <w:rFonts w:ascii="Times New Roman" w:hAnsi="Times New Roman" w:cs="Times New Roman"/>
          <w:b/>
        </w:rPr>
        <w:t>native speaker</w:t>
      </w:r>
      <w:r w:rsidRPr="0073733C">
        <w:rPr>
          <w:rFonts w:ascii="Times New Roman" w:hAnsi="Times New Roman" w:cs="Times New Roman"/>
        </w:rPr>
        <w:t xml:space="preserve"> posiadający najniższą liczbę godzin lekcyjnych spośród wszystkich skierowanych do realizacji zamówienia posiada doświadczenie polegające na przeprowadzeniu zajęć </w:t>
      </w:r>
      <w:r>
        <w:rPr>
          <w:rFonts w:ascii="Times New Roman" w:hAnsi="Times New Roman" w:cs="Times New Roman"/>
        </w:rPr>
        <w:br/>
      </w:r>
      <w:r w:rsidRPr="0073733C">
        <w:rPr>
          <w:rFonts w:ascii="Times New Roman" w:hAnsi="Times New Roman" w:cs="Times New Roman"/>
        </w:rPr>
        <w:t>z języka angielskiego w wymiarze:</w:t>
      </w:r>
    </w:p>
    <w:p w14:paraId="2CD54EC8" w14:textId="77777777" w:rsidR="00AD61EE" w:rsidRPr="0073733C" w:rsidRDefault="00AD61EE" w:rsidP="00AD61EE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14:paraId="0E3C2C8B" w14:textId="77777777" w:rsidR="00AD61EE" w:rsidRPr="0073733C" w:rsidRDefault="00AD61EE" w:rsidP="00AD61EE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50  godz. –  0 pkt,</w:t>
      </w:r>
    </w:p>
    <w:p w14:paraId="35859AD3" w14:textId="77777777" w:rsidR="00AD61EE" w:rsidRPr="0073733C" w:rsidRDefault="00AD61EE" w:rsidP="00AD61EE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od 51 do 75 godz. – 7, 5 pkt,</w:t>
      </w:r>
    </w:p>
    <w:p w14:paraId="619171AF" w14:textId="77777777" w:rsidR="00AD61EE" w:rsidRPr="0073733C" w:rsidRDefault="00AD61EE" w:rsidP="00AD61EE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od 76 do 100 godz. – 15 pkt.</w:t>
      </w:r>
    </w:p>
    <w:p w14:paraId="23C32908" w14:textId="77777777" w:rsidR="00AD61EE" w:rsidRPr="0073733C" w:rsidRDefault="00AD61EE" w:rsidP="00AD61EE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09E54F" w14:textId="77777777" w:rsidR="00AD61EE" w:rsidRPr="0073733C" w:rsidRDefault="00AD61EE" w:rsidP="00AD61EE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733C">
        <w:rPr>
          <w:rFonts w:ascii="Times New Roman" w:eastAsia="Times New Roman" w:hAnsi="Times New Roman" w:cs="Times New Roman"/>
          <w:b/>
          <w:bCs/>
          <w:lang w:eastAsia="pl-PL"/>
        </w:rPr>
        <w:t>Kryterium: dostęp do platformy e-learningowej:</w:t>
      </w:r>
    </w:p>
    <w:p w14:paraId="15AA2924" w14:textId="4C76EB1B" w:rsidR="00AD61EE" w:rsidRDefault="00AD61EE" w:rsidP="00AD61EE">
      <w:pPr>
        <w:spacing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 xml:space="preserve">Deklaruję dostęp dla zakwalifikowanych uczestników kursów językowych dostęp do platformy </w:t>
      </w:r>
      <w:r w:rsidRPr="0073733C">
        <w:rPr>
          <w:rFonts w:ascii="Times New Roman" w:hAnsi="Times New Roman" w:cs="Times New Roman"/>
        </w:rPr>
        <w:br/>
        <w:t>e-learningowej</w:t>
      </w:r>
      <w:r w:rsidRPr="0073733C">
        <w:rPr>
          <w:rFonts w:ascii="Times New Roman" w:hAnsi="Times New Roman" w:cs="Times New Roman"/>
          <w:color w:val="000000"/>
        </w:rPr>
        <w:t xml:space="preserve">: </w:t>
      </w:r>
      <w:r w:rsidRPr="0073733C">
        <w:rPr>
          <w:rFonts w:ascii="Times New Roman" w:hAnsi="Times New Roman" w:cs="Times New Roman"/>
          <w:b/>
          <w:color w:val="000000"/>
        </w:rPr>
        <w:t>TAK/NIE</w:t>
      </w:r>
      <w:r w:rsidRPr="0073733C">
        <w:rPr>
          <w:rFonts w:ascii="Times New Roman" w:hAnsi="Times New Roman" w:cs="Times New Roman"/>
          <w:color w:val="000000"/>
        </w:rPr>
        <w:t xml:space="preserve"> (wskazać właściwe)</w:t>
      </w:r>
    </w:p>
    <w:p w14:paraId="6E6DA78F" w14:textId="50E017AF" w:rsidR="00AD61EE" w:rsidRDefault="00AD61EE" w:rsidP="00AD61EE">
      <w:pPr>
        <w:spacing w:after="0"/>
        <w:jc w:val="both"/>
        <w:rPr>
          <w:rFonts w:ascii="Times New Roman" w:hAnsi="Times New Roman" w:cs="Times New Roman"/>
        </w:rPr>
      </w:pPr>
    </w:p>
    <w:p w14:paraId="3FF969B1" w14:textId="7FB2A698" w:rsidR="00AD61EE" w:rsidRPr="00AD61EE" w:rsidRDefault="00AD61EE" w:rsidP="00AD61EE">
      <w:pPr>
        <w:spacing w:after="0"/>
        <w:jc w:val="both"/>
        <w:rPr>
          <w:rFonts w:ascii="Times New Roman" w:hAnsi="Times New Roman" w:cs="Times New Roman"/>
          <w:b/>
        </w:rPr>
      </w:pPr>
      <w:r w:rsidRPr="00AD61EE">
        <w:rPr>
          <w:rFonts w:ascii="Times New Roman" w:hAnsi="Times New Roman" w:cs="Times New Roman"/>
          <w:b/>
        </w:rPr>
        <w:t xml:space="preserve">CZĘŚĆ 2: </w:t>
      </w:r>
    </w:p>
    <w:p w14:paraId="44AD1505" w14:textId="698405F8" w:rsidR="001C2DBC" w:rsidRDefault="001C2DBC" w:rsidP="00AD61EE">
      <w:pPr>
        <w:spacing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 xml:space="preserve">cena mojej (naszej) oferty za realizację niniejszego </w:t>
      </w:r>
      <w:r w:rsidRPr="001C2DBC">
        <w:rPr>
          <w:rFonts w:ascii="Times New Roman" w:hAnsi="Times New Roman" w:cs="Times New Roman"/>
          <w:b/>
        </w:rPr>
        <w:t>zamówienia dla części</w:t>
      </w:r>
      <w:r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Pr="0073733C">
        <w:rPr>
          <w:rFonts w:ascii="Times New Roman" w:hAnsi="Times New Roman" w:cs="Times New Roman"/>
        </w:rPr>
        <w:t>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73733C">
        <w:rPr>
          <w:rFonts w:ascii="Times New Roman" w:hAnsi="Times New Roman" w:cs="Times New Roman"/>
        </w:rPr>
        <w:t>. złotych),</w:t>
      </w:r>
    </w:p>
    <w:p w14:paraId="1EA39B27" w14:textId="77777777" w:rsidR="001C2DBC" w:rsidRPr="0073733C" w:rsidRDefault="001C2DBC" w:rsidP="008D101C">
      <w:pPr>
        <w:spacing w:after="0"/>
        <w:ind w:left="340"/>
        <w:jc w:val="both"/>
        <w:rPr>
          <w:rFonts w:ascii="Times New Roman" w:hAnsi="Times New Roman" w:cs="Times New Roman"/>
        </w:rPr>
      </w:pPr>
    </w:p>
    <w:p w14:paraId="34FA9A11" w14:textId="701E3D74" w:rsidR="0041395D" w:rsidRPr="0073733C" w:rsidRDefault="006B4B06" w:rsidP="0037713E">
      <w:pPr>
        <w:spacing w:after="0"/>
        <w:ind w:left="708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  <w:b/>
        </w:rPr>
        <w:t>Kryterium</w:t>
      </w:r>
      <w:r w:rsidR="007D1E5D" w:rsidRPr="0073733C">
        <w:rPr>
          <w:rFonts w:ascii="Times New Roman" w:hAnsi="Times New Roman" w:cs="Times New Roman"/>
          <w:b/>
        </w:rPr>
        <w:t>:</w:t>
      </w:r>
      <w:r w:rsidRPr="0073733C">
        <w:rPr>
          <w:rFonts w:ascii="Times New Roman" w:hAnsi="Times New Roman" w:cs="Times New Roman"/>
          <w:b/>
        </w:rPr>
        <w:t xml:space="preserve"> Doświadczenie</w:t>
      </w:r>
      <w:r w:rsidR="00113670" w:rsidRPr="0073733C">
        <w:rPr>
          <w:rFonts w:ascii="Times New Roman" w:hAnsi="Times New Roman" w:cs="Times New Roman"/>
          <w:b/>
        </w:rPr>
        <w:t xml:space="preserve"> osób skierowanych do realizacji zamówienia</w:t>
      </w:r>
      <w:r w:rsidRPr="0073733C">
        <w:rPr>
          <w:rFonts w:ascii="Times New Roman" w:hAnsi="Times New Roman" w:cs="Times New Roman"/>
        </w:rPr>
        <w:t xml:space="preserve">: </w:t>
      </w:r>
    </w:p>
    <w:p w14:paraId="0CF544FD" w14:textId="77777777" w:rsidR="007D03E8" w:rsidRPr="0073733C" w:rsidRDefault="009E5B95" w:rsidP="008D101C">
      <w:pPr>
        <w:suppressAutoHyphens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 xml:space="preserve">Oświadczam, iż </w:t>
      </w:r>
      <w:r w:rsidRPr="0073733C">
        <w:rPr>
          <w:rFonts w:ascii="Times New Roman" w:hAnsi="Times New Roman" w:cs="Times New Roman"/>
          <w:b/>
        </w:rPr>
        <w:t>lektor</w:t>
      </w:r>
      <w:r w:rsidRPr="0073733C">
        <w:rPr>
          <w:rFonts w:ascii="Times New Roman" w:hAnsi="Times New Roman" w:cs="Times New Roman"/>
        </w:rPr>
        <w:t xml:space="preserve"> posiadający najniższą liczbę godzin lekcyjnych spośród wszystkich skierowanych do realizacji zamówienia posiada doświadczenie polegające na przeprowadzeniu minimum 1 kursu specjalistycznego w wymiarze</w:t>
      </w:r>
      <w:r w:rsidR="009E40D6" w:rsidRPr="0073733C">
        <w:rPr>
          <w:rFonts w:ascii="Times New Roman" w:hAnsi="Times New Roman" w:cs="Times New Roman"/>
        </w:rPr>
        <w:t>:</w:t>
      </w:r>
    </w:p>
    <w:p w14:paraId="386443F9" w14:textId="77777777" w:rsidR="00570E00" w:rsidRPr="0073733C" w:rsidRDefault="001105E0" w:rsidP="008D101C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>):</w:t>
      </w:r>
      <w:r w:rsidR="00A96F11" w:rsidRPr="0073733C">
        <w:rPr>
          <w:rFonts w:ascii="Times New Roman" w:hAnsi="Times New Roman" w:cs="Times New Roman"/>
        </w:rPr>
        <w:t xml:space="preserve"> </w:t>
      </w:r>
    </w:p>
    <w:p w14:paraId="79908BC8" w14:textId="77777777" w:rsidR="000C4DD7" w:rsidRPr="0073733C" w:rsidRDefault="00570E00" w:rsidP="008D101C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</w:t>
      </w:r>
      <w:r w:rsidR="000C4DD7" w:rsidRPr="0073733C">
        <w:rPr>
          <w:rFonts w:ascii="Times New Roman" w:hAnsi="Times New Roman" w:cs="Times New Roman"/>
        </w:rPr>
        <w:t>50  godz. –  0 pkt,</w:t>
      </w:r>
    </w:p>
    <w:p w14:paraId="394F802D" w14:textId="77777777" w:rsidR="000C4DD7" w:rsidRPr="0073733C" w:rsidRDefault="000C4DD7" w:rsidP="008D101C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od 51 do 75 godz. – 7, 5 pkt,</w:t>
      </w:r>
    </w:p>
    <w:p w14:paraId="39F51664" w14:textId="77777777" w:rsidR="00D22EF2" w:rsidRPr="0073733C" w:rsidRDefault="000C4DD7" w:rsidP="008D101C">
      <w:pPr>
        <w:suppressAutoHyphens/>
        <w:ind w:left="108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od 76 do 100 godz. – 15 </w:t>
      </w:r>
      <w:r w:rsidR="00BD6E03" w:rsidRPr="0073733C">
        <w:rPr>
          <w:rFonts w:ascii="Times New Roman" w:hAnsi="Times New Roman" w:cs="Times New Roman"/>
        </w:rPr>
        <w:t>pkt</w:t>
      </w:r>
    </w:p>
    <w:p w14:paraId="0A68BE37" w14:textId="186C36B8" w:rsidR="000C4DD7" w:rsidRPr="0073733C" w:rsidRDefault="009E5B95" w:rsidP="008D101C">
      <w:pPr>
        <w:suppressAutoHyphens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 xml:space="preserve">Oświadczam, iż </w:t>
      </w:r>
      <w:r w:rsidRPr="0073733C">
        <w:rPr>
          <w:rFonts w:ascii="Times New Roman" w:hAnsi="Times New Roman" w:cs="Times New Roman"/>
          <w:b/>
        </w:rPr>
        <w:t>native speaker</w:t>
      </w:r>
      <w:r w:rsidRPr="0073733C">
        <w:rPr>
          <w:rFonts w:ascii="Times New Roman" w:hAnsi="Times New Roman" w:cs="Times New Roman"/>
        </w:rPr>
        <w:t xml:space="preserve"> posiadający najniższą liczbę godzin lekcyjnych spośród wszystkich skierowanych do realizacji zamówienia posiada</w:t>
      </w:r>
      <w:r w:rsidR="000C4DD7" w:rsidRPr="0073733C">
        <w:rPr>
          <w:rFonts w:ascii="Times New Roman" w:hAnsi="Times New Roman" w:cs="Times New Roman"/>
        </w:rPr>
        <w:t xml:space="preserve"> doświadczenie </w:t>
      </w:r>
      <w:r w:rsidR="009E40D6" w:rsidRPr="0073733C">
        <w:rPr>
          <w:rFonts w:ascii="Times New Roman" w:hAnsi="Times New Roman" w:cs="Times New Roman"/>
        </w:rPr>
        <w:t xml:space="preserve">polegające na przeprowadzeniu zajęć </w:t>
      </w:r>
      <w:r w:rsidR="00545EB2">
        <w:rPr>
          <w:rFonts w:ascii="Times New Roman" w:hAnsi="Times New Roman" w:cs="Times New Roman"/>
        </w:rPr>
        <w:br/>
      </w:r>
      <w:r w:rsidR="009E40D6" w:rsidRPr="0073733C">
        <w:rPr>
          <w:rFonts w:ascii="Times New Roman" w:hAnsi="Times New Roman" w:cs="Times New Roman"/>
        </w:rPr>
        <w:t>z języka angielskiego w wymiarze:</w:t>
      </w:r>
    </w:p>
    <w:p w14:paraId="6F560D2F" w14:textId="77777777" w:rsidR="000C4DD7" w:rsidRPr="0073733C" w:rsidRDefault="000C4DD7" w:rsidP="008D101C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14:paraId="5344AFAC" w14:textId="77777777" w:rsidR="000C4DD7" w:rsidRPr="0073733C" w:rsidRDefault="000C4DD7" w:rsidP="008D101C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50  godz. –  0 pkt,</w:t>
      </w:r>
    </w:p>
    <w:p w14:paraId="0D142D08" w14:textId="77777777" w:rsidR="000C4DD7" w:rsidRPr="0073733C" w:rsidRDefault="000C4DD7" w:rsidP="008D101C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od 51 do 75 godz. – 7, 5 pkt,</w:t>
      </w:r>
    </w:p>
    <w:p w14:paraId="5A1053B0" w14:textId="498DAB9A" w:rsidR="00CE474C" w:rsidRPr="0073733C" w:rsidRDefault="000C4DD7" w:rsidP="008D101C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73733C">
        <w:rPr>
          <w:rFonts w:ascii="Times New Roman" w:hAnsi="Times New Roman" w:cs="Times New Roman"/>
        </w:rPr>
        <w:t xml:space="preserve">  od 76 do 100 godz. – 15 pkt.</w:t>
      </w:r>
    </w:p>
    <w:p w14:paraId="5AFD037E" w14:textId="77777777" w:rsidR="00AE00EB" w:rsidRPr="0073733C" w:rsidRDefault="00AE00EB" w:rsidP="008D101C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67613A" w14:textId="60F32711" w:rsidR="00BD6E03" w:rsidRPr="0073733C" w:rsidRDefault="00AE00EB" w:rsidP="0037713E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733C">
        <w:rPr>
          <w:rFonts w:ascii="Times New Roman" w:eastAsia="Times New Roman" w:hAnsi="Times New Roman" w:cs="Times New Roman"/>
          <w:b/>
          <w:bCs/>
          <w:lang w:eastAsia="pl-PL"/>
        </w:rPr>
        <w:t>Kryterium: dostęp do platformy e-learningowej</w:t>
      </w:r>
      <w:r w:rsidR="00CE474C" w:rsidRPr="0073733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1CB913D0" w14:textId="4D342367" w:rsidR="00CE474C" w:rsidRPr="0073733C" w:rsidRDefault="00AE00EB" w:rsidP="008D101C">
      <w:pPr>
        <w:spacing w:after="0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 xml:space="preserve">Deklaruję dostęp dla zakwalifikowanych uczestników kursów językowych dostęp do platformy </w:t>
      </w:r>
      <w:r w:rsidRPr="0073733C">
        <w:rPr>
          <w:rFonts w:ascii="Times New Roman" w:hAnsi="Times New Roman" w:cs="Times New Roman"/>
        </w:rPr>
        <w:br/>
        <w:t>e-learningowej</w:t>
      </w:r>
      <w:r w:rsidRPr="0073733C">
        <w:rPr>
          <w:rFonts w:ascii="Times New Roman" w:hAnsi="Times New Roman" w:cs="Times New Roman"/>
          <w:color w:val="000000"/>
        </w:rPr>
        <w:t xml:space="preserve">: </w:t>
      </w:r>
      <w:r w:rsidRPr="0073733C">
        <w:rPr>
          <w:rFonts w:ascii="Times New Roman" w:hAnsi="Times New Roman" w:cs="Times New Roman"/>
          <w:b/>
          <w:color w:val="000000"/>
        </w:rPr>
        <w:t>TAK/NIE</w:t>
      </w:r>
      <w:r w:rsidRPr="0073733C">
        <w:rPr>
          <w:rFonts w:ascii="Times New Roman" w:hAnsi="Times New Roman" w:cs="Times New Roman"/>
          <w:color w:val="000000"/>
        </w:rPr>
        <w:t xml:space="preserve"> (wskazać właściwe)</w:t>
      </w:r>
    </w:p>
    <w:p w14:paraId="0339E3F0" w14:textId="77777777" w:rsidR="00DD7A86" w:rsidRPr="0073733C" w:rsidRDefault="00DD7A86" w:rsidP="008D101C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EA2BB4" w14:textId="4073BF94" w:rsidR="00F9285A" w:rsidRDefault="006B4B06" w:rsidP="008D101C">
      <w:pPr>
        <w:contextualSpacing/>
        <w:jc w:val="both"/>
        <w:rPr>
          <w:rFonts w:ascii="Times New Roman" w:hAnsi="Times New Roman" w:cs="Times New Roman"/>
          <w:i/>
        </w:rPr>
      </w:pPr>
      <w:r w:rsidRPr="0073733C">
        <w:rPr>
          <w:rFonts w:ascii="Times New Roman" w:hAnsi="Times New Roman" w:cs="Times New Roman"/>
          <w:b/>
          <w:i/>
        </w:rPr>
        <w:t>**</w:t>
      </w:r>
      <w:r w:rsidRPr="0073733C">
        <w:rPr>
          <w:rFonts w:ascii="Times New Roman" w:hAnsi="Times New Roman" w:cs="Times New Roman"/>
          <w:i/>
        </w:rPr>
        <w:t xml:space="preserve">Zamawiający informuje, iż nabyta usługa dotycząca przeprowadzenia przedmiotowego szkolenia jest finansowana ze środków publicznych w całości, zgodnie z treścią art. 43 punktu 29 lit. c ustawy </w:t>
      </w:r>
      <w:r w:rsidR="004E4E6C">
        <w:rPr>
          <w:rFonts w:ascii="Times New Roman" w:hAnsi="Times New Roman" w:cs="Times New Roman"/>
          <w:i/>
        </w:rPr>
        <w:br/>
      </w:r>
      <w:r w:rsidRPr="0073733C">
        <w:rPr>
          <w:rFonts w:ascii="Times New Roman" w:hAnsi="Times New Roman" w:cs="Times New Roman"/>
          <w:i/>
        </w:rPr>
        <w:t>z dnia 11.03.2004r. o podatku od towarów i usług (DZ. U. 2004 r. Nr. 54, poz. 535 ze zm.), stanowi podstawę do wystawienia za usługę faktury zwolnionej z VAT</w:t>
      </w:r>
    </w:p>
    <w:p w14:paraId="33896D4E" w14:textId="2B836C62" w:rsidR="0009356D" w:rsidRDefault="0009356D" w:rsidP="008D101C">
      <w:pPr>
        <w:contextualSpacing/>
        <w:jc w:val="both"/>
        <w:rPr>
          <w:rFonts w:ascii="Times New Roman" w:hAnsi="Times New Roman" w:cs="Times New Roman"/>
          <w:i/>
        </w:rPr>
      </w:pPr>
    </w:p>
    <w:p w14:paraId="6BE1A598" w14:textId="77777777" w:rsidR="0009356D" w:rsidRPr="0073733C" w:rsidRDefault="0009356D" w:rsidP="008D101C">
      <w:pPr>
        <w:contextualSpacing/>
        <w:jc w:val="both"/>
        <w:rPr>
          <w:rFonts w:ascii="Times New Roman" w:hAnsi="Times New Roman" w:cs="Times New Roman"/>
          <w:i/>
        </w:rPr>
      </w:pPr>
    </w:p>
    <w:p w14:paraId="5F3501B3" w14:textId="4DA086FB" w:rsidR="001105E0" w:rsidRPr="0048096B" w:rsidRDefault="001105E0" w:rsidP="00D15EFC">
      <w:pPr>
        <w:pStyle w:val="Akapitzlist"/>
        <w:numPr>
          <w:ilvl w:val="0"/>
          <w:numId w:val="86"/>
        </w:numPr>
        <w:ind w:left="360"/>
        <w:jc w:val="both"/>
        <w:rPr>
          <w:sz w:val="22"/>
          <w:szCs w:val="22"/>
        </w:rPr>
      </w:pPr>
      <w:r w:rsidRPr="0048096B">
        <w:rPr>
          <w:sz w:val="22"/>
          <w:szCs w:val="22"/>
        </w:rPr>
        <w:t>Termin wykonania zamów</w:t>
      </w:r>
      <w:r w:rsidR="006229C6" w:rsidRPr="0048096B">
        <w:rPr>
          <w:sz w:val="22"/>
          <w:szCs w:val="22"/>
        </w:rPr>
        <w:t>ienia i warunki płatności zgodne</w:t>
      </w:r>
      <w:r w:rsidRPr="0048096B">
        <w:rPr>
          <w:sz w:val="22"/>
          <w:szCs w:val="22"/>
        </w:rPr>
        <w:t xml:space="preserve"> z </w:t>
      </w:r>
      <w:r w:rsidR="0053451E" w:rsidRPr="0048096B">
        <w:rPr>
          <w:sz w:val="22"/>
          <w:szCs w:val="22"/>
        </w:rPr>
        <w:t>Ogłoszeniem</w:t>
      </w:r>
      <w:r w:rsidRPr="0048096B">
        <w:rPr>
          <w:sz w:val="22"/>
          <w:szCs w:val="22"/>
        </w:rPr>
        <w:t>.</w:t>
      </w:r>
    </w:p>
    <w:p w14:paraId="0F8F2764" w14:textId="0474FD0D" w:rsidR="001105E0" w:rsidRPr="0048096B" w:rsidRDefault="001105E0" w:rsidP="00D15EFC">
      <w:pPr>
        <w:pStyle w:val="Akapitzlist"/>
        <w:numPr>
          <w:ilvl w:val="0"/>
          <w:numId w:val="86"/>
        </w:numPr>
        <w:ind w:left="360"/>
        <w:jc w:val="both"/>
        <w:rPr>
          <w:sz w:val="22"/>
          <w:szCs w:val="22"/>
        </w:rPr>
      </w:pPr>
      <w:r w:rsidRPr="0048096B">
        <w:rPr>
          <w:sz w:val="22"/>
          <w:szCs w:val="22"/>
        </w:rPr>
        <w:t>Oświadczamy</w:t>
      </w:r>
      <w:r w:rsidR="0053451E" w:rsidRPr="0048096B">
        <w:rPr>
          <w:sz w:val="22"/>
          <w:szCs w:val="22"/>
        </w:rPr>
        <w:t>, że zapoznaliśmy się z treścią Ogłoszenia</w:t>
      </w:r>
      <w:r w:rsidR="00684779" w:rsidRPr="0048096B">
        <w:rPr>
          <w:sz w:val="22"/>
          <w:szCs w:val="22"/>
        </w:rPr>
        <w:t xml:space="preserve"> i akceptujemy ją</w:t>
      </w:r>
      <w:r w:rsidRPr="0048096B">
        <w:rPr>
          <w:sz w:val="22"/>
          <w:szCs w:val="22"/>
        </w:rPr>
        <w:t xml:space="preserve"> bez zastrzeżeń.</w:t>
      </w:r>
    </w:p>
    <w:p w14:paraId="01E6E85F" w14:textId="610AADBC" w:rsidR="001105E0" w:rsidRPr="0048096B" w:rsidRDefault="0048096B" w:rsidP="00D15EFC">
      <w:pPr>
        <w:pStyle w:val="Akapitzlist"/>
        <w:numPr>
          <w:ilvl w:val="0"/>
          <w:numId w:val="86"/>
        </w:numPr>
        <w:ind w:left="360"/>
        <w:jc w:val="both"/>
        <w:rPr>
          <w:sz w:val="22"/>
          <w:szCs w:val="22"/>
        </w:rPr>
      </w:pPr>
      <w:r w:rsidRPr="0048096B">
        <w:rPr>
          <w:rFonts w:eastAsia="Calibri"/>
          <w:iCs/>
          <w:sz w:val="22"/>
          <w:szCs w:val="22"/>
        </w:rPr>
        <w:t>O</w:t>
      </w:r>
      <w:r w:rsidR="001105E0" w:rsidRPr="0048096B">
        <w:rPr>
          <w:rFonts w:eastAsia="Calibri"/>
          <w:iCs/>
          <w:sz w:val="22"/>
          <w:szCs w:val="22"/>
        </w:rPr>
        <w:t>świadczam, że:</w:t>
      </w:r>
    </w:p>
    <w:p w14:paraId="126D2B1A" w14:textId="77777777" w:rsidR="001105E0" w:rsidRPr="0048096B" w:rsidRDefault="001105E0" w:rsidP="00D15EFC">
      <w:pPr>
        <w:numPr>
          <w:ilvl w:val="0"/>
          <w:numId w:val="33"/>
        </w:numPr>
        <w:spacing w:after="0"/>
        <w:ind w:left="491" w:firstLine="1"/>
        <w:contextualSpacing/>
        <w:jc w:val="both"/>
        <w:rPr>
          <w:rFonts w:ascii="Times New Roman" w:eastAsia="Calibri" w:hAnsi="Times New Roman" w:cs="Times New Roman"/>
          <w:iCs/>
        </w:rPr>
      </w:pPr>
      <w:r w:rsidRPr="0048096B">
        <w:rPr>
          <w:rFonts w:ascii="Times New Roman" w:eastAsia="Calibri" w:hAnsi="Times New Roman" w:cs="Times New Roman"/>
          <w:iCs/>
        </w:rPr>
        <w:t>wypełniłem ciążące na mnie jako Administratorze danych osobowych w rozumieniu RODO obowiązki informacyjne przewidziane w art. 13 i/lub art. 14 RODO</w:t>
      </w:r>
      <w:r w:rsidRPr="0048096B">
        <w:rPr>
          <w:rFonts w:ascii="Times New Roman" w:eastAsia="Calibri" w:hAnsi="Times New Roman" w:cs="Times New Roman"/>
          <w:iCs/>
          <w:vertAlign w:val="superscript"/>
        </w:rPr>
        <w:t>1)</w:t>
      </w:r>
      <w:r w:rsidRPr="0048096B">
        <w:rPr>
          <w:rFonts w:ascii="Times New Roman" w:eastAsia="Calibri" w:hAnsi="Times New Roman" w:cs="Times New Roman"/>
          <w:iCs/>
        </w:rPr>
        <w:t xml:space="preserve"> wobec osób fizycznych, od których dane osobowe bezpośrednio lub pośrednio pozyskałem w celu ubiegania się o udzielenie zamówienia publicznego w niniejszym postępowaniu</w:t>
      </w:r>
    </w:p>
    <w:p w14:paraId="011B4CD5" w14:textId="0EF729E0" w:rsidR="001105E0" w:rsidRPr="0048096B" w:rsidRDefault="001105E0" w:rsidP="00D15EFC">
      <w:pPr>
        <w:numPr>
          <w:ilvl w:val="0"/>
          <w:numId w:val="33"/>
        </w:numPr>
        <w:spacing w:after="0"/>
        <w:ind w:left="491" w:firstLine="1"/>
        <w:contextualSpacing/>
        <w:jc w:val="both"/>
        <w:rPr>
          <w:rFonts w:ascii="Times New Roman" w:eastAsia="Calibri" w:hAnsi="Times New Roman" w:cs="Times New Roman"/>
          <w:iCs/>
        </w:rPr>
      </w:pPr>
      <w:r w:rsidRPr="0048096B">
        <w:rPr>
          <w:rFonts w:ascii="Times New Roman" w:eastAsia="Calibri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0F5F3D55" w14:textId="1949EDDC" w:rsidR="00BB2CD1" w:rsidRPr="0048096B" w:rsidRDefault="0048096B" w:rsidP="00566D3D">
      <w:pPr>
        <w:pStyle w:val="Akapitzlist"/>
        <w:numPr>
          <w:ilvl w:val="0"/>
          <w:numId w:val="86"/>
        </w:numPr>
        <w:spacing w:line="276" w:lineRule="auto"/>
        <w:ind w:left="357" w:hanging="357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Z</w:t>
      </w:r>
      <w:r w:rsidR="001105E0" w:rsidRPr="0048096B">
        <w:rPr>
          <w:rFonts w:eastAsia="Calibri"/>
          <w:iCs/>
          <w:sz w:val="22"/>
          <w:szCs w:val="22"/>
        </w:rPr>
        <w:t>obowiązuję się do przekazania w imieniu zamawiającego wszystkim osobom, których dane osobowe udostępniłem zamawiającemu w celu ubiegania się o udzi</w:t>
      </w:r>
      <w:r w:rsidR="005A7014" w:rsidRPr="0048096B">
        <w:rPr>
          <w:rFonts w:eastAsia="Calibri"/>
          <w:iCs/>
          <w:sz w:val="22"/>
          <w:szCs w:val="22"/>
        </w:rPr>
        <w:t>elenie zamówienia publicznego w</w:t>
      </w:r>
      <w:r w:rsidR="001105E0" w:rsidRPr="0048096B">
        <w:rPr>
          <w:rFonts w:eastAsia="Calibri"/>
          <w:iCs/>
          <w:sz w:val="22"/>
          <w:szCs w:val="22"/>
        </w:rPr>
        <w:t xml:space="preserve"> prowadzonym postępowaniu oraz w związku z zawarciem umowy i jej realizacją, informacji, </w:t>
      </w:r>
      <w:r w:rsidR="00566D3D" w:rsidRPr="0048096B">
        <w:rPr>
          <w:rFonts w:eastAsia="Calibri"/>
          <w:iCs/>
          <w:sz w:val="22"/>
          <w:szCs w:val="22"/>
        </w:rPr>
        <w:br/>
      </w:r>
      <w:r w:rsidR="001105E0" w:rsidRPr="0048096B">
        <w:rPr>
          <w:rFonts w:eastAsia="Calibri"/>
          <w:iCs/>
          <w:sz w:val="22"/>
          <w:szCs w:val="22"/>
        </w:rPr>
        <w:t>o których mowa w art. 14 RODO, chyba, że ma zastosowanie co najmniej jedno z </w:t>
      </w:r>
      <w:proofErr w:type="spellStart"/>
      <w:r w:rsidR="001105E0" w:rsidRPr="0048096B">
        <w:rPr>
          <w:rFonts w:eastAsia="Calibri"/>
          <w:iCs/>
          <w:sz w:val="22"/>
          <w:szCs w:val="22"/>
        </w:rPr>
        <w:t>wyłączeń</w:t>
      </w:r>
      <w:proofErr w:type="spellEnd"/>
      <w:r w:rsidR="001105E0" w:rsidRPr="0048096B">
        <w:rPr>
          <w:rFonts w:eastAsia="Calibri"/>
          <w:iCs/>
          <w:sz w:val="22"/>
          <w:szCs w:val="22"/>
        </w:rPr>
        <w:t xml:space="preserve">, </w:t>
      </w:r>
      <w:r w:rsidR="00174505">
        <w:rPr>
          <w:rFonts w:eastAsia="Calibri"/>
          <w:iCs/>
          <w:sz w:val="22"/>
          <w:szCs w:val="22"/>
        </w:rPr>
        <w:br/>
      </w:r>
      <w:r w:rsidR="001105E0" w:rsidRPr="0048096B">
        <w:rPr>
          <w:rFonts w:eastAsia="Calibri"/>
          <w:iCs/>
          <w:sz w:val="22"/>
          <w:szCs w:val="22"/>
        </w:rPr>
        <w:t>o których mowa w art. 14 ust. 5 RODO oraz na etapie ubiegania się o udzielnie zamówienia publicznego zobowiązuję się składać zamawiającemu stosowne oświadczenie o wypełnieniu wyżej wskazanego obowiązku, a na etapie zawarcia i realizacji umowy zobowiązuję się poinformować zamawiającego o wypełnieniu tego obowiązku.</w:t>
      </w:r>
    </w:p>
    <w:p w14:paraId="799822D6" w14:textId="77777777" w:rsidR="00545EB2" w:rsidRPr="0073733C" w:rsidRDefault="00545EB2" w:rsidP="008D101C">
      <w:pPr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E150CAE" w14:textId="77777777" w:rsidR="004E1DE6" w:rsidRPr="0073733C" w:rsidRDefault="004E1DE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3733C">
        <w:rPr>
          <w:rFonts w:ascii="Times New Roman" w:eastAsia="Times New Roman" w:hAnsi="Times New Roman" w:cs="Times New Roman"/>
          <w:b/>
          <w:lang w:eastAsia="pl-PL"/>
        </w:rPr>
        <w:t>PODPIS(Y):</w:t>
      </w:r>
    </w:p>
    <w:p w14:paraId="489449F3" w14:textId="58EC6651" w:rsidR="00C97BC5" w:rsidRDefault="00C97BC5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001E0619" w14:textId="77777777" w:rsidR="003D6B0A" w:rsidRPr="0073733C" w:rsidRDefault="003D6B0A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36F935D" w14:textId="77777777" w:rsidR="004E1DE6" w:rsidRPr="0073733C" w:rsidRDefault="004E1DE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3733C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</w:t>
      </w:r>
    </w:p>
    <w:p w14:paraId="3A75259C" w14:textId="77777777" w:rsidR="004E1DE6" w:rsidRPr="0073733C" w:rsidRDefault="004E1DE6" w:rsidP="008D101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3733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(miejscowość, data, podpis(y))</w:t>
      </w:r>
    </w:p>
    <w:p w14:paraId="3B30AECF" w14:textId="77777777" w:rsidR="00E1790D" w:rsidRPr="0073733C" w:rsidRDefault="004E1DE6" w:rsidP="008D101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3733C">
        <w:rPr>
          <w:rFonts w:ascii="Times New Roman" w:eastAsia="Times New Roman" w:hAnsi="Times New Roman" w:cs="Times New Roman"/>
          <w:lang w:eastAsia="pl-PL"/>
        </w:rPr>
        <w:t>Podpis(y) i pieczątka(i) imienna(e) osoby(osób) umocowanej(</w:t>
      </w:r>
      <w:proofErr w:type="spellStart"/>
      <w:r w:rsidRPr="0073733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3733C">
        <w:rPr>
          <w:rFonts w:ascii="Times New Roman" w:eastAsia="Times New Roman" w:hAnsi="Times New Roman" w:cs="Times New Roman"/>
          <w:lang w:eastAsia="pl-PL"/>
        </w:rPr>
        <w:t xml:space="preserve">) do reprezentowania wykonawcy </w:t>
      </w:r>
    </w:p>
    <w:p w14:paraId="55AF0C92" w14:textId="77777777" w:rsidR="00BB5221" w:rsidRPr="0073733C" w:rsidRDefault="004E1DE6" w:rsidP="008D101C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73733C">
        <w:rPr>
          <w:rFonts w:ascii="Times New Roman" w:eastAsia="Calibri" w:hAnsi="Times New Roman" w:cs="Times New Roman"/>
          <w:i/>
          <w:vertAlign w:val="superscript"/>
        </w:rPr>
        <w:footnoteRef/>
      </w:r>
      <w:r w:rsidRPr="0073733C">
        <w:rPr>
          <w:rFonts w:ascii="Times New Roman" w:eastAsia="Calibri" w:hAnsi="Times New Roman" w:cs="Times New Roman"/>
          <w:i/>
          <w:vertAlign w:val="superscript"/>
        </w:rPr>
        <w:t>)</w:t>
      </w:r>
      <w:r w:rsidRPr="0073733C">
        <w:rPr>
          <w:rFonts w:ascii="Times New Roman" w:eastAsia="Calibri" w:hAnsi="Times New Roman" w:cs="Times New Roman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5AC5C1" w14:textId="6630B778" w:rsidR="0073733C" w:rsidRPr="0073733C" w:rsidRDefault="0073733C" w:rsidP="008D101C">
      <w:pPr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sectPr w:rsidR="0073733C" w:rsidRPr="0073733C" w:rsidSect="000F0048">
      <w:headerReference w:type="default" r:id="rId8"/>
      <w:footerReference w:type="even" r:id="rId9"/>
      <w:footerReference w:type="default" r:id="rId10"/>
      <w:pgSz w:w="11906" w:h="16838"/>
      <w:pgMar w:top="709" w:right="1077" w:bottom="1843" w:left="1077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8F19" w14:textId="77777777" w:rsidR="007E4204" w:rsidRDefault="007E4204" w:rsidP="001831ED">
      <w:pPr>
        <w:spacing w:after="0" w:line="240" w:lineRule="auto"/>
      </w:pPr>
      <w:r>
        <w:separator/>
      </w:r>
    </w:p>
  </w:endnote>
  <w:endnote w:type="continuationSeparator" w:id="0">
    <w:p w14:paraId="445EAE5A" w14:textId="77777777" w:rsidR="007E4204" w:rsidRDefault="007E4204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694C" w14:textId="77777777" w:rsidR="007E4204" w:rsidRDefault="007E42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76751B" w14:textId="77777777" w:rsidR="007E4204" w:rsidRDefault="007E4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7013"/>
      <w:docPartObj>
        <w:docPartGallery w:val="Page Numbers (Bottom of Page)"/>
        <w:docPartUnique/>
      </w:docPartObj>
    </w:sdtPr>
    <w:sdtEndPr/>
    <w:sdtContent>
      <w:p w14:paraId="4CC0BEF1" w14:textId="1E21500D" w:rsidR="007E4204" w:rsidRDefault="007E4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A0256" w14:textId="77777777" w:rsidR="007E4204" w:rsidRPr="00BB5B2B" w:rsidRDefault="007E4204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14:paraId="12E86E78" w14:textId="77777777" w:rsidR="007E4204" w:rsidRPr="00BB5B2B" w:rsidRDefault="007E4204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14:paraId="79E2A12C" w14:textId="77777777" w:rsidR="007E4204" w:rsidRPr="00BB5B2B" w:rsidRDefault="007E4204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14:paraId="064DFBF1" w14:textId="76D11F64" w:rsidR="007E4204" w:rsidRDefault="007E4204" w:rsidP="00785D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532B2" w14:textId="77777777" w:rsidR="007E4204" w:rsidRDefault="007E4204" w:rsidP="001831ED">
      <w:pPr>
        <w:spacing w:after="0" w:line="240" w:lineRule="auto"/>
      </w:pPr>
      <w:r>
        <w:separator/>
      </w:r>
    </w:p>
  </w:footnote>
  <w:footnote w:type="continuationSeparator" w:id="0">
    <w:p w14:paraId="0616C274" w14:textId="77777777" w:rsidR="007E4204" w:rsidRDefault="007E4204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4A67" w14:textId="4FAE2AC6" w:rsidR="007E4204" w:rsidRDefault="007E4204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0C4CEDC" wp14:editId="201212A9">
          <wp:simplePos x="0" y="0"/>
          <wp:positionH relativeFrom="margin">
            <wp:posOffset>-221008</wp:posOffset>
          </wp:positionH>
          <wp:positionV relativeFrom="topMargin">
            <wp:posOffset>-176257</wp:posOffset>
          </wp:positionV>
          <wp:extent cx="6321504" cy="1165511"/>
          <wp:effectExtent l="0" t="0" r="0" b="0"/>
          <wp:wrapNone/>
          <wp:docPr id="2" name="Obraz 2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504" cy="1165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 w15:restartNumberingAfterBreak="0">
    <w:nsid w:val="03713DF0"/>
    <w:multiLevelType w:val="hybridMultilevel"/>
    <w:tmpl w:val="C0CE13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4D91FA2"/>
    <w:multiLevelType w:val="hybridMultilevel"/>
    <w:tmpl w:val="6158D608"/>
    <w:lvl w:ilvl="0" w:tplc="E9D67596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9" w15:restartNumberingAfterBreak="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8F1EC0"/>
    <w:multiLevelType w:val="hybridMultilevel"/>
    <w:tmpl w:val="38240EFC"/>
    <w:lvl w:ilvl="0" w:tplc="FD4E3CA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1" w15:restartNumberingAfterBreak="0">
    <w:nsid w:val="11C97AD2"/>
    <w:multiLevelType w:val="multilevel"/>
    <w:tmpl w:val="D04C8B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5573BA"/>
    <w:multiLevelType w:val="hybridMultilevel"/>
    <w:tmpl w:val="CF54573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12C2489C"/>
    <w:multiLevelType w:val="hybridMultilevel"/>
    <w:tmpl w:val="4AFC12B2"/>
    <w:lvl w:ilvl="0" w:tplc="994EE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5D24F74"/>
    <w:multiLevelType w:val="hybridMultilevel"/>
    <w:tmpl w:val="93C0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54A83"/>
    <w:multiLevelType w:val="multilevel"/>
    <w:tmpl w:val="B582B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021506"/>
    <w:multiLevelType w:val="hybridMultilevel"/>
    <w:tmpl w:val="9812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3567B3"/>
    <w:multiLevelType w:val="multilevel"/>
    <w:tmpl w:val="BD8E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32" w15:restartNumberingAfterBreak="0">
    <w:nsid w:val="1BE30F60"/>
    <w:multiLevelType w:val="hybridMultilevel"/>
    <w:tmpl w:val="06DEDF06"/>
    <w:lvl w:ilvl="0" w:tplc="E9D67596">
      <w:start w:val="1"/>
      <w:numFmt w:val="lowerLetter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2099370D"/>
    <w:multiLevelType w:val="hybridMultilevel"/>
    <w:tmpl w:val="B1E2AD54"/>
    <w:lvl w:ilvl="0" w:tplc="B6928E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21491DD8"/>
    <w:multiLevelType w:val="hybridMultilevel"/>
    <w:tmpl w:val="3B06C50A"/>
    <w:lvl w:ilvl="0" w:tplc="4574CC3A">
      <w:start w:val="2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83097"/>
    <w:multiLevelType w:val="hybridMultilevel"/>
    <w:tmpl w:val="8DC8A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676499"/>
    <w:multiLevelType w:val="hybridMultilevel"/>
    <w:tmpl w:val="6A164682"/>
    <w:lvl w:ilvl="0" w:tplc="04150017">
      <w:start w:val="1"/>
      <w:numFmt w:val="lowerLetter"/>
      <w:lvlText w:val="%1)"/>
      <w:lvlJc w:val="left"/>
      <w:pPr>
        <w:ind w:left="-4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40" w15:restartNumberingAfterBreak="0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1" w15:restartNumberingAfterBreak="0">
    <w:nsid w:val="24336E20"/>
    <w:multiLevelType w:val="hybridMultilevel"/>
    <w:tmpl w:val="1ACEDA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EED1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02541F"/>
    <w:multiLevelType w:val="hybridMultilevel"/>
    <w:tmpl w:val="3AD8F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986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6532B"/>
    <w:multiLevelType w:val="hybridMultilevel"/>
    <w:tmpl w:val="1EBEABC8"/>
    <w:lvl w:ilvl="0" w:tplc="9D2C28C8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47" w15:restartNumberingAfterBreak="0">
    <w:nsid w:val="2BBE484D"/>
    <w:multiLevelType w:val="hybridMultilevel"/>
    <w:tmpl w:val="63B0AE86"/>
    <w:lvl w:ilvl="0" w:tplc="FD7659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9" w15:restartNumberingAfterBreak="0">
    <w:nsid w:val="2CF44585"/>
    <w:multiLevelType w:val="hybridMultilevel"/>
    <w:tmpl w:val="9954D1E0"/>
    <w:lvl w:ilvl="0" w:tplc="3F483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B14E3"/>
    <w:multiLevelType w:val="hybridMultilevel"/>
    <w:tmpl w:val="377039D0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1251868"/>
    <w:multiLevelType w:val="multilevel"/>
    <w:tmpl w:val="B25C29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19B3EBC"/>
    <w:multiLevelType w:val="hybridMultilevel"/>
    <w:tmpl w:val="6554D65E"/>
    <w:lvl w:ilvl="0" w:tplc="4B4629A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32A76205"/>
    <w:multiLevelType w:val="hybridMultilevel"/>
    <w:tmpl w:val="64E8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31F5841"/>
    <w:multiLevelType w:val="hybridMultilevel"/>
    <w:tmpl w:val="0D8E4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4A3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8" w15:restartNumberingAfterBreak="0">
    <w:nsid w:val="33FC7657"/>
    <w:multiLevelType w:val="hybridMultilevel"/>
    <w:tmpl w:val="0D1C4C9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34793667"/>
    <w:multiLevelType w:val="multilevel"/>
    <w:tmpl w:val="000049EC"/>
    <w:lvl w:ilvl="0">
      <w:start w:val="1"/>
      <w:numFmt w:val="decimal"/>
      <w:pStyle w:val="BMParties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1"/>
      <w:numFmt w:val="lowerLetter"/>
      <w:lvlText w:val="%1(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lowerRoman"/>
      <w:lvlText w:val="%1(%3)"/>
      <w:lvlJc w:val="left"/>
      <w:pPr>
        <w:tabs>
          <w:tab w:val="num" w:pos="1417"/>
        </w:tabs>
        <w:ind w:left="1417" w:hanging="7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none"/>
      <w:lvlText w:val=""/>
      <w:lvlJc w:val="left"/>
      <w:pPr>
        <w:tabs>
          <w:tab w:val="num" w:pos="3544"/>
        </w:tabs>
        <w:ind w:left="3544" w:hanging="70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none"/>
      <w:lvlText w:val=""/>
      <w:lvlJc w:val="left"/>
      <w:pPr>
        <w:tabs>
          <w:tab w:val="num" w:pos="4253"/>
        </w:tabs>
        <w:ind w:left="4253" w:hanging="709"/>
      </w:pPr>
      <w:rPr>
        <w:rFonts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4962"/>
        </w:tabs>
        <w:ind w:left="4962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6">
      <w:start w:val="1"/>
      <w:numFmt w:val="none"/>
      <w:lvlText w:val=""/>
      <w:lvlJc w:val="left"/>
      <w:pPr>
        <w:tabs>
          <w:tab w:val="num" w:pos="5671"/>
        </w:tabs>
        <w:ind w:left="5671" w:hanging="709"/>
      </w:pPr>
      <w:rPr>
        <w:rFonts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tabs>
          <w:tab w:val="num" w:pos="6379"/>
        </w:tabs>
        <w:ind w:left="6379" w:hanging="708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7088" w:hanging="709"/>
      </w:pPr>
      <w:rPr>
        <w:rFonts w:hint="default"/>
        <w:caps w:val="0"/>
        <w:strike w:val="0"/>
        <w:dstrike w:val="0"/>
        <w:vanish w:val="0"/>
        <w:vertAlign w:val="baseline"/>
      </w:rPr>
    </w:lvl>
  </w:abstractNum>
  <w:abstractNum w:abstractNumId="60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A242E0"/>
    <w:multiLevelType w:val="hybridMultilevel"/>
    <w:tmpl w:val="639E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4A6D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2B7359"/>
    <w:multiLevelType w:val="hybridMultilevel"/>
    <w:tmpl w:val="C95C4AC0"/>
    <w:lvl w:ilvl="0" w:tplc="FFFFFFFF">
      <w:start w:val="1"/>
      <w:numFmt w:val="decimal"/>
      <w:lvlText w:val="%1)"/>
      <w:lvlJc w:val="left"/>
      <w:pPr>
        <w:tabs>
          <w:tab w:val="num" w:pos="4805"/>
        </w:tabs>
        <w:ind w:left="48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5180"/>
        </w:tabs>
        <w:ind w:left="5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900"/>
        </w:tabs>
        <w:ind w:left="5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620"/>
        </w:tabs>
        <w:ind w:left="6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340"/>
        </w:tabs>
        <w:ind w:left="7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060"/>
        </w:tabs>
        <w:ind w:left="8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780"/>
        </w:tabs>
        <w:ind w:left="8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500"/>
        </w:tabs>
        <w:ind w:left="9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20"/>
        </w:tabs>
        <w:ind w:left="10220" w:hanging="180"/>
      </w:pPr>
    </w:lvl>
  </w:abstractNum>
  <w:abstractNum w:abstractNumId="63" w15:restartNumberingAfterBreak="0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4" w15:restartNumberingAfterBreak="0">
    <w:nsid w:val="405F2F39"/>
    <w:multiLevelType w:val="hybridMultilevel"/>
    <w:tmpl w:val="B26A36E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40FF3240"/>
    <w:multiLevelType w:val="multilevel"/>
    <w:tmpl w:val="5EF2F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3A6433"/>
    <w:multiLevelType w:val="hybridMultilevel"/>
    <w:tmpl w:val="93C6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D749B3"/>
    <w:multiLevelType w:val="hybridMultilevel"/>
    <w:tmpl w:val="2CFE5442"/>
    <w:lvl w:ilvl="0" w:tplc="EE189B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6A5371"/>
    <w:multiLevelType w:val="hybridMultilevel"/>
    <w:tmpl w:val="A31A9ED6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2" w15:restartNumberingAfterBreak="0">
    <w:nsid w:val="45064A96"/>
    <w:multiLevelType w:val="hybridMultilevel"/>
    <w:tmpl w:val="CCF8FBDC"/>
    <w:lvl w:ilvl="0" w:tplc="C3FC5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5934BED"/>
    <w:multiLevelType w:val="hybridMultilevel"/>
    <w:tmpl w:val="B9603382"/>
    <w:lvl w:ilvl="0" w:tplc="E3467DF0">
      <w:start w:val="1"/>
      <w:numFmt w:val="lowerLetter"/>
      <w:lvlText w:val="%1.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6" w15:restartNumberingAfterBreak="0">
    <w:nsid w:val="487E488F"/>
    <w:multiLevelType w:val="hybridMultilevel"/>
    <w:tmpl w:val="E2080F08"/>
    <w:lvl w:ilvl="0" w:tplc="1E48009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BDE5105"/>
    <w:multiLevelType w:val="hybridMultilevel"/>
    <w:tmpl w:val="15081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57F22923"/>
    <w:multiLevelType w:val="hybridMultilevel"/>
    <w:tmpl w:val="859E8324"/>
    <w:lvl w:ilvl="0" w:tplc="88604852">
      <w:start w:val="1"/>
      <w:numFmt w:val="upperRoman"/>
      <w:lvlText w:val="%1."/>
      <w:lvlJc w:val="left"/>
      <w:pPr>
        <w:ind w:left="1080" w:hanging="720"/>
      </w:pPr>
      <w:rPr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 w15:restartNumberingAfterBreak="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CF90C50"/>
    <w:multiLevelType w:val="hybridMultilevel"/>
    <w:tmpl w:val="3B7422EE"/>
    <w:lvl w:ilvl="0" w:tplc="B6928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1132A2"/>
    <w:multiLevelType w:val="hybridMultilevel"/>
    <w:tmpl w:val="C7F6D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1111488"/>
    <w:multiLevelType w:val="hybridMultilevel"/>
    <w:tmpl w:val="41C217B2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1443E97"/>
    <w:multiLevelType w:val="multilevel"/>
    <w:tmpl w:val="8E8C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1B35805"/>
    <w:multiLevelType w:val="hybridMultilevel"/>
    <w:tmpl w:val="DE88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3674BB"/>
    <w:multiLevelType w:val="hybridMultilevel"/>
    <w:tmpl w:val="65DE6C0C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634367"/>
    <w:multiLevelType w:val="hybridMultilevel"/>
    <w:tmpl w:val="29B4686C"/>
    <w:lvl w:ilvl="0" w:tplc="F9C81EB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173BBA"/>
    <w:multiLevelType w:val="hybridMultilevel"/>
    <w:tmpl w:val="DBCA6C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69E12ACA"/>
    <w:multiLevelType w:val="hybridMultilevel"/>
    <w:tmpl w:val="88DE54EC"/>
    <w:lvl w:ilvl="0" w:tplc="6D3E7CD0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345090"/>
    <w:multiLevelType w:val="multilevel"/>
    <w:tmpl w:val="1300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97" w15:restartNumberingAfterBreak="0">
    <w:nsid w:val="6C374062"/>
    <w:multiLevelType w:val="hybridMultilevel"/>
    <w:tmpl w:val="7BA611E4"/>
    <w:lvl w:ilvl="0" w:tplc="D0F6F8A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D256631"/>
    <w:multiLevelType w:val="hybridMultilevel"/>
    <w:tmpl w:val="CBAE51B8"/>
    <w:lvl w:ilvl="0" w:tplc="7DCC6E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F793E91"/>
    <w:multiLevelType w:val="hybridMultilevel"/>
    <w:tmpl w:val="F32C7C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0B80F09"/>
    <w:multiLevelType w:val="hybridMultilevel"/>
    <w:tmpl w:val="00368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2A7307C"/>
    <w:multiLevelType w:val="hybridMultilevel"/>
    <w:tmpl w:val="46D0FACE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2AD20F3"/>
    <w:multiLevelType w:val="hybridMultilevel"/>
    <w:tmpl w:val="931A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41150"/>
    <w:multiLevelType w:val="hybridMultilevel"/>
    <w:tmpl w:val="7C146F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C23BC1"/>
    <w:multiLevelType w:val="hybridMultilevel"/>
    <w:tmpl w:val="6F2EC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5F7C76"/>
    <w:multiLevelType w:val="hybridMultilevel"/>
    <w:tmpl w:val="2CE6E4AE"/>
    <w:lvl w:ilvl="0" w:tplc="A5A8C54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4547C0"/>
    <w:multiLevelType w:val="hybridMultilevel"/>
    <w:tmpl w:val="FD3CA5A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78DE1FA1"/>
    <w:multiLevelType w:val="hybridMultilevel"/>
    <w:tmpl w:val="76FAF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79E1782F"/>
    <w:multiLevelType w:val="hybridMultilevel"/>
    <w:tmpl w:val="DCB4A4B2"/>
    <w:lvl w:ilvl="0" w:tplc="C87CDA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82361A"/>
    <w:multiLevelType w:val="multilevel"/>
    <w:tmpl w:val="74BE0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2" w15:restartNumberingAfterBreak="0">
    <w:nsid w:val="7E2108C0"/>
    <w:multiLevelType w:val="multilevel"/>
    <w:tmpl w:val="AF806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2"/>
  </w:num>
  <w:num w:numId="2">
    <w:abstractNumId w:val="80"/>
  </w:num>
  <w:num w:numId="3">
    <w:abstractNumId w:val="81"/>
  </w:num>
  <w:num w:numId="4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</w:num>
  <w:num w:numId="7">
    <w:abstractNumId w:val="48"/>
  </w:num>
  <w:num w:numId="8">
    <w:abstractNumId w:val="75"/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5"/>
    <w:lvlOverride w:ilvl="0">
      <w:startOverride w:val="1"/>
    </w:lvlOverride>
  </w:num>
  <w:num w:numId="11">
    <w:abstractNumId w:val="68"/>
    <w:lvlOverride w:ilvl="0">
      <w:startOverride w:val="1"/>
    </w:lvlOverride>
  </w:num>
  <w:num w:numId="12">
    <w:abstractNumId w:val="38"/>
  </w:num>
  <w:num w:numId="13">
    <w:abstractNumId w:val="18"/>
  </w:num>
  <w:num w:numId="14">
    <w:abstractNumId w:val="57"/>
  </w:num>
  <w:num w:numId="15">
    <w:abstractNumId w:val="29"/>
  </w:num>
  <w:num w:numId="16">
    <w:abstractNumId w:val="25"/>
  </w:num>
  <w:num w:numId="17">
    <w:abstractNumId w:val="19"/>
  </w:num>
  <w:num w:numId="18">
    <w:abstractNumId w:val="106"/>
  </w:num>
  <w:num w:numId="19">
    <w:abstractNumId w:val="35"/>
  </w:num>
  <w:num w:numId="20">
    <w:abstractNumId w:val="50"/>
  </w:num>
  <w:num w:numId="21">
    <w:abstractNumId w:val="100"/>
  </w:num>
  <w:num w:numId="22">
    <w:abstractNumId w:val="52"/>
  </w:num>
  <w:num w:numId="23">
    <w:abstractNumId w:val="79"/>
  </w:num>
  <w:num w:numId="24">
    <w:abstractNumId w:val="16"/>
  </w:num>
  <w:num w:numId="25">
    <w:abstractNumId w:val="37"/>
  </w:num>
  <w:num w:numId="26">
    <w:abstractNumId w:val="109"/>
  </w:num>
  <w:num w:numId="27">
    <w:abstractNumId w:val="84"/>
  </w:num>
  <w:num w:numId="28">
    <w:abstractNumId w:val="43"/>
  </w:num>
  <w:num w:numId="29">
    <w:abstractNumId w:val="30"/>
  </w:num>
  <w:num w:numId="30">
    <w:abstractNumId w:val="55"/>
  </w:num>
  <w:num w:numId="31">
    <w:abstractNumId w:val="45"/>
  </w:num>
  <w:num w:numId="32">
    <w:abstractNumId w:val="53"/>
  </w:num>
  <w:num w:numId="33">
    <w:abstractNumId w:val="39"/>
  </w:num>
  <w:num w:numId="34">
    <w:abstractNumId w:val="51"/>
  </w:num>
  <w:num w:numId="35">
    <w:abstractNumId w:val="83"/>
  </w:num>
  <w:num w:numId="36">
    <w:abstractNumId w:val="44"/>
  </w:num>
  <w:num w:numId="37">
    <w:abstractNumId w:val="72"/>
  </w:num>
  <w:num w:numId="38">
    <w:abstractNumId w:val="42"/>
  </w:num>
  <w:num w:numId="39">
    <w:abstractNumId w:val="92"/>
  </w:num>
  <w:num w:numId="40">
    <w:abstractNumId w:val="22"/>
  </w:num>
  <w:num w:numId="41">
    <w:abstractNumId w:val="89"/>
  </w:num>
  <w:num w:numId="42">
    <w:abstractNumId w:val="21"/>
  </w:num>
  <w:num w:numId="43">
    <w:abstractNumId w:val="33"/>
  </w:num>
  <w:num w:numId="44">
    <w:abstractNumId w:val="98"/>
  </w:num>
  <w:num w:numId="45">
    <w:abstractNumId w:val="60"/>
  </w:num>
  <w:num w:numId="46">
    <w:abstractNumId w:val="105"/>
  </w:num>
  <w:num w:numId="47">
    <w:abstractNumId w:val="63"/>
  </w:num>
  <w:num w:numId="48">
    <w:abstractNumId w:val="66"/>
  </w:num>
  <w:num w:numId="49">
    <w:abstractNumId w:val="87"/>
  </w:num>
  <w:num w:numId="50">
    <w:abstractNumId w:val="94"/>
  </w:num>
  <w:num w:numId="51">
    <w:abstractNumId w:val="24"/>
  </w:num>
  <w:num w:numId="52">
    <w:abstractNumId w:val="107"/>
  </w:num>
  <w:num w:numId="53">
    <w:abstractNumId w:val="90"/>
  </w:num>
  <w:num w:numId="54">
    <w:abstractNumId w:val="110"/>
  </w:num>
  <w:num w:numId="55">
    <w:abstractNumId w:val="74"/>
  </w:num>
  <w:num w:numId="56">
    <w:abstractNumId w:val="69"/>
  </w:num>
  <w:num w:numId="57">
    <w:abstractNumId w:val="46"/>
  </w:num>
  <w:num w:numId="58">
    <w:abstractNumId w:val="20"/>
  </w:num>
  <w:num w:numId="5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112"/>
  </w:num>
  <w:num w:numId="62">
    <w:abstractNumId w:val="111"/>
  </w:num>
  <w:num w:numId="63">
    <w:abstractNumId w:val="61"/>
  </w:num>
  <w:num w:numId="64">
    <w:abstractNumId w:val="76"/>
  </w:num>
  <w:num w:numId="65">
    <w:abstractNumId w:val="41"/>
  </w:num>
  <w:num w:numId="66">
    <w:abstractNumId w:val="47"/>
  </w:num>
  <w:num w:numId="67">
    <w:abstractNumId w:val="99"/>
  </w:num>
  <w:num w:numId="68">
    <w:abstractNumId w:val="77"/>
  </w:num>
  <w:num w:numId="69">
    <w:abstractNumId w:val="97"/>
  </w:num>
  <w:num w:numId="70">
    <w:abstractNumId w:val="32"/>
  </w:num>
  <w:num w:numId="71">
    <w:abstractNumId w:val="34"/>
  </w:num>
  <w:num w:numId="72">
    <w:abstractNumId w:val="86"/>
  </w:num>
  <w:num w:numId="73">
    <w:abstractNumId w:val="101"/>
  </w:num>
  <w:num w:numId="74">
    <w:abstractNumId w:val="56"/>
  </w:num>
  <w:num w:numId="75">
    <w:abstractNumId w:val="58"/>
  </w:num>
  <w:num w:numId="76">
    <w:abstractNumId w:val="64"/>
  </w:num>
  <w:num w:numId="77">
    <w:abstractNumId w:val="36"/>
  </w:num>
  <w:num w:numId="78">
    <w:abstractNumId w:val="73"/>
  </w:num>
  <w:num w:numId="79">
    <w:abstractNumId w:val="108"/>
  </w:num>
  <w:num w:numId="80">
    <w:abstractNumId w:val="104"/>
  </w:num>
  <w:num w:numId="81">
    <w:abstractNumId w:val="17"/>
  </w:num>
  <w:num w:numId="82">
    <w:abstractNumId w:val="95"/>
  </w:num>
  <w:num w:numId="83">
    <w:abstractNumId w:val="88"/>
  </w:num>
  <w:num w:numId="84">
    <w:abstractNumId w:val="23"/>
  </w:num>
  <w:num w:numId="85">
    <w:abstractNumId w:val="70"/>
  </w:num>
  <w:num w:numId="86">
    <w:abstractNumId w:val="93"/>
  </w:num>
  <w:num w:numId="87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6"/>
  </w:num>
  <w:num w:numId="93">
    <w:abstractNumId w:val="49"/>
  </w:num>
  <w:num w:numId="94">
    <w:abstractNumId w:val="91"/>
  </w:num>
  <w:num w:numId="95">
    <w:abstractNumId w:val="67"/>
  </w:num>
  <w:num w:numId="96">
    <w:abstractNumId w:val="78"/>
  </w:num>
  <w:num w:numId="97">
    <w:abstractNumId w:val="54"/>
  </w:num>
  <w:num w:numId="98">
    <w:abstractNumId w:val="59"/>
  </w:num>
  <w:num w:numId="99">
    <w:abstractNumId w:val="96"/>
  </w:num>
  <w:num w:numId="100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F"/>
    <w:rsid w:val="00000386"/>
    <w:rsid w:val="00001EF5"/>
    <w:rsid w:val="00002385"/>
    <w:rsid w:val="0000311D"/>
    <w:rsid w:val="00003B09"/>
    <w:rsid w:val="00003EB3"/>
    <w:rsid w:val="0001237F"/>
    <w:rsid w:val="00013223"/>
    <w:rsid w:val="000136D8"/>
    <w:rsid w:val="00014B83"/>
    <w:rsid w:val="000155CB"/>
    <w:rsid w:val="0001590E"/>
    <w:rsid w:val="0001758C"/>
    <w:rsid w:val="00020123"/>
    <w:rsid w:val="000204FC"/>
    <w:rsid w:val="0002155A"/>
    <w:rsid w:val="00021A98"/>
    <w:rsid w:val="00023909"/>
    <w:rsid w:val="00024A71"/>
    <w:rsid w:val="00025484"/>
    <w:rsid w:val="00026FDA"/>
    <w:rsid w:val="0002775A"/>
    <w:rsid w:val="000278B9"/>
    <w:rsid w:val="00030435"/>
    <w:rsid w:val="00031771"/>
    <w:rsid w:val="00031B6E"/>
    <w:rsid w:val="00032832"/>
    <w:rsid w:val="00034118"/>
    <w:rsid w:val="00034472"/>
    <w:rsid w:val="0003635A"/>
    <w:rsid w:val="00036FDF"/>
    <w:rsid w:val="00037C8E"/>
    <w:rsid w:val="00040E7A"/>
    <w:rsid w:val="0004159A"/>
    <w:rsid w:val="00041C15"/>
    <w:rsid w:val="00042F3A"/>
    <w:rsid w:val="00043AF9"/>
    <w:rsid w:val="00043F34"/>
    <w:rsid w:val="00044408"/>
    <w:rsid w:val="0004709F"/>
    <w:rsid w:val="00047D58"/>
    <w:rsid w:val="000507FD"/>
    <w:rsid w:val="00052B58"/>
    <w:rsid w:val="00052DE9"/>
    <w:rsid w:val="00053C15"/>
    <w:rsid w:val="000541D3"/>
    <w:rsid w:val="0005647E"/>
    <w:rsid w:val="00056BBB"/>
    <w:rsid w:val="00057DFD"/>
    <w:rsid w:val="000607AB"/>
    <w:rsid w:val="00060E02"/>
    <w:rsid w:val="00062716"/>
    <w:rsid w:val="0006335C"/>
    <w:rsid w:val="000663BE"/>
    <w:rsid w:val="000702C6"/>
    <w:rsid w:val="000716D1"/>
    <w:rsid w:val="00073F7F"/>
    <w:rsid w:val="000766D7"/>
    <w:rsid w:val="0007750C"/>
    <w:rsid w:val="00082FFB"/>
    <w:rsid w:val="000856DC"/>
    <w:rsid w:val="00085A03"/>
    <w:rsid w:val="0009356D"/>
    <w:rsid w:val="000940A7"/>
    <w:rsid w:val="00094A17"/>
    <w:rsid w:val="00096A0F"/>
    <w:rsid w:val="00096B76"/>
    <w:rsid w:val="000973A8"/>
    <w:rsid w:val="000975BE"/>
    <w:rsid w:val="000A0B9D"/>
    <w:rsid w:val="000A24B3"/>
    <w:rsid w:val="000A2F32"/>
    <w:rsid w:val="000A2FC3"/>
    <w:rsid w:val="000A3F5C"/>
    <w:rsid w:val="000A4294"/>
    <w:rsid w:val="000A68A1"/>
    <w:rsid w:val="000A6912"/>
    <w:rsid w:val="000B1E6B"/>
    <w:rsid w:val="000B250F"/>
    <w:rsid w:val="000B2664"/>
    <w:rsid w:val="000B3CF0"/>
    <w:rsid w:val="000B53FE"/>
    <w:rsid w:val="000B6479"/>
    <w:rsid w:val="000B7695"/>
    <w:rsid w:val="000C0E1A"/>
    <w:rsid w:val="000C3969"/>
    <w:rsid w:val="000C3A28"/>
    <w:rsid w:val="000C3C2F"/>
    <w:rsid w:val="000C3D5A"/>
    <w:rsid w:val="000C4DD7"/>
    <w:rsid w:val="000C5F23"/>
    <w:rsid w:val="000C71B0"/>
    <w:rsid w:val="000C7750"/>
    <w:rsid w:val="000D096C"/>
    <w:rsid w:val="000D0C21"/>
    <w:rsid w:val="000D2673"/>
    <w:rsid w:val="000D2BFA"/>
    <w:rsid w:val="000D41DD"/>
    <w:rsid w:val="000D514A"/>
    <w:rsid w:val="000D64B4"/>
    <w:rsid w:val="000E0D38"/>
    <w:rsid w:val="000E2389"/>
    <w:rsid w:val="000E4512"/>
    <w:rsid w:val="000E482B"/>
    <w:rsid w:val="000E4E08"/>
    <w:rsid w:val="000E5133"/>
    <w:rsid w:val="000E55F3"/>
    <w:rsid w:val="000E5885"/>
    <w:rsid w:val="000E5A41"/>
    <w:rsid w:val="000E5AA4"/>
    <w:rsid w:val="000F0048"/>
    <w:rsid w:val="000F08FE"/>
    <w:rsid w:val="000F0BDA"/>
    <w:rsid w:val="000F2803"/>
    <w:rsid w:val="000F3D72"/>
    <w:rsid w:val="000F499F"/>
    <w:rsid w:val="000F545B"/>
    <w:rsid w:val="00100435"/>
    <w:rsid w:val="00103C35"/>
    <w:rsid w:val="00103E17"/>
    <w:rsid w:val="0010404B"/>
    <w:rsid w:val="00105932"/>
    <w:rsid w:val="00106777"/>
    <w:rsid w:val="001105E0"/>
    <w:rsid w:val="00111EAD"/>
    <w:rsid w:val="001120E7"/>
    <w:rsid w:val="0011250E"/>
    <w:rsid w:val="001130FC"/>
    <w:rsid w:val="00113670"/>
    <w:rsid w:val="0011425E"/>
    <w:rsid w:val="001153A2"/>
    <w:rsid w:val="00115A62"/>
    <w:rsid w:val="00116CF3"/>
    <w:rsid w:val="0011798B"/>
    <w:rsid w:val="00120F4F"/>
    <w:rsid w:val="00122389"/>
    <w:rsid w:val="00122B3A"/>
    <w:rsid w:val="00122B9A"/>
    <w:rsid w:val="00123B54"/>
    <w:rsid w:val="001245D9"/>
    <w:rsid w:val="00124882"/>
    <w:rsid w:val="00125956"/>
    <w:rsid w:val="00134643"/>
    <w:rsid w:val="001359B9"/>
    <w:rsid w:val="00135D0F"/>
    <w:rsid w:val="0013600E"/>
    <w:rsid w:val="00136929"/>
    <w:rsid w:val="00140CA1"/>
    <w:rsid w:val="00141858"/>
    <w:rsid w:val="00141D26"/>
    <w:rsid w:val="00142057"/>
    <w:rsid w:val="0014407C"/>
    <w:rsid w:val="0014560D"/>
    <w:rsid w:val="00146630"/>
    <w:rsid w:val="001471D8"/>
    <w:rsid w:val="00150B21"/>
    <w:rsid w:val="001513C8"/>
    <w:rsid w:val="00151B2E"/>
    <w:rsid w:val="00154A1A"/>
    <w:rsid w:val="0015527C"/>
    <w:rsid w:val="001559A2"/>
    <w:rsid w:val="0015603A"/>
    <w:rsid w:val="00156213"/>
    <w:rsid w:val="00156FD7"/>
    <w:rsid w:val="00162709"/>
    <w:rsid w:val="00162FCA"/>
    <w:rsid w:val="001632D6"/>
    <w:rsid w:val="00163EDE"/>
    <w:rsid w:val="00164A37"/>
    <w:rsid w:val="0016516F"/>
    <w:rsid w:val="001656CF"/>
    <w:rsid w:val="00170C26"/>
    <w:rsid w:val="00170CBF"/>
    <w:rsid w:val="00171219"/>
    <w:rsid w:val="001714DB"/>
    <w:rsid w:val="00171E60"/>
    <w:rsid w:val="00172B51"/>
    <w:rsid w:val="00172CF2"/>
    <w:rsid w:val="00173541"/>
    <w:rsid w:val="00173F6A"/>
    <w:rsid w:val="00174505"/>
    <w:rsid w:val="00174CA5"/>
    <w:rsid w:val="00175273"/>
    <w:rsid w:val="00175EFF"/>
    <w:rsid w:val="0017606E"/>
    <w:rsid w:val="001774FB"/>
    <w:rsid w:val="0018012C"/>
    <w:rsid w:val="001805CE"/>
    <w:rsid w:val="00181032"/>
    <w:rsid w:val="001817CF"/>
    <w:rsid w:val="00182374"/>
    <w:rsid w:val="001831ED"/>
    <w:rsid w:val="00184096"/>
    <w:rsid w:val="001841D2"/>
    <w:rsid w:val="0018430F"/>
    <w:rsid w:val="001843EA"/>
    <w:rsid w:val="00184E99"/>
    <w:rsid w:val="00185757"/>
    <w:rsid w:val="001857D8"/>
    <w:rsid w:val="0018597B"/>
    <w:rsid w:val="00185AFC"/>
    <w:rsid w:val="00185B0C"/>
    <w:rsid w:val="00185BBD"/>
    <w:rsid w:val="0019077E"/>
    <w:rsid w:val="00194293"/>
    <w:rsid w:val="00194C6A"/>
    <w:rsid w:val="001956C7"/>
    <w:rsid w:val="001975DF"/>
    <w:rsid w:val="00197E9A"/>
    <w:rsid w:val="001A074A"/>
    <w:rsid w:val="001A0A5B"/>
    <w:rsid w:val="001A3079"/>
    <w:rsid w:val="001A3278"/>
    <w:rsid w:val="001A4E73"/>
    <w:rsid w:val="001B1456"/>
    <w:rsid w:val="001B1524"/>
    <w:rsid w:val="001B196F"/>
    <w:rsid w:val="001B3F9B"/>
    <w:rsid w:val="001B5437"/>
    <w:rsid w:val="001B5512"/>
    <w:rsid w:val="001B5EA2"/>
    <w:rsid w:val="001C0900"/>
    <w:rsid w:val="001C14EC"/>
    <w:rsid w:val="001C2BC9"/>
    <w:rsid w:val="001C2DBC"/>
    <w:rsid w:val="001C4BD0"/>
    <w:rsid w:val="001C5269"/>
    <w:rsid w:val="001C5EB5"/>
    <w:rsid w:val="001C5F23"/>
    <w:rsid w:val="001C696A"/>
    <w:rsid w:val="001C6AE0"/>
    <w:rsid w:val="001C76DA"/>
    <w:rsid w:val="001D0455"/>
    <w:rsid w:val="001D0664"/>
    <w:rsid w:val="001D0DBE"/>
    <w:rsid w:val="001D249D"/>
    <w:rsid w:val="001D24B4"/>
    <w:rsid w:val="001D25BD"/>
    <w:rsid w:val="001D2623"/>
    <w:rsid w:val="001D3242"/>
    <w:rsid w:val="001D3397"/>
    <w:rsid w:val="001D55F6"/>
    <w:rsid w:val="001D6CCC"/>
    <w:rsid w:val="001E04BB"/>
    <w:rsid w:val="001E15B0"/>
    <w:rsid w:val="001E2A83"/>
    <w:rsid w:val="001E2C2C"/>
    <w:rsid w:val="001E2E6E"/>
    <w:rsid w:val="001E5A20"/>
    <w:rsid w:val="001E61CA"/>
    <w:rsid w:val="001E6B62"/>
    <w:rsid w:val="001E704F"/>
    <w:rsid w:val="001F0C4D"/>
    <w:rsid w:val="001F1028"/>
    <w:rsid w:val="001F2659"/>
    <w:rsid w:val="001F3F33"/>
    <w:rsid w:val="001F428B"/>
    <w:rsid w:val="001F4BCD"/>
    <w:rsid w:val="001F54E3"/>
    <w:rsid w:val="001F5D60"/>
    <w:rsid w:val="001F5D80"/>
    <w:rsid w:val="001F7953"/>
    <w:rsid w:val="002006F1"/>
    <w:rsid w:val="00202494"/>
    <w:rsid w:val="00202CFC"/>
    <w:rsid w:val="0020355A"/>
    <w:rsid w:val="0020488D"/>
    <w:rsid w:val="00206139"/>
    <w:rsid w:val="00210576"/>
    <w:rsid w:val="00211944"/>
    <w:rsid w:val="00211B32"/>
    <w:rsid w:val="00212813"/>
    <w:rsid w:val="0021316D"/>
    <w:rsid w:val="00213ABA"/>
    <w:rsid w:val="00214E96"/>
    <w:rsid w:val="00220B35"/>
    <w:rsid w:val="002217EB"/>
    <w:rsid w:val="00222AA8"/>
    <w:rsid w:val="0022435A"/>
    <w:rsid w:val="00224B58"/>
    <w:rsid w:val="00225595"/>
    <w:rsid w:val="0022777A"/>
    <w:rsid w:val="0022796B"/>
    <w:rsid w:val="00227AEC"/>
    <w:rsid w:val="002348FE"/>
    <w:rsid w:val="0023525B"/>
    <w:rsid w:val="002369C7"/>
    <w:rsid w:val="00236DBF"/>
    <w:rsid w:val="0023750A"/>
    <w:rsid w:val="00241244"/>
    <w:rsid w:val="00241F22"/>
    <w:rsid w:val="00242AD6"/>
    <w:rsid w:val="002469FB"/>
    <w:rsid w:val="002527B0"/>
    <w:rsid w:val="002535ED"/>
    <w:rsid w:val="002543B6"/>
    <w:rsid w:val="00255544"/>
    <w:rsid w:val="00255CBD"/>
    <w:rsid w:val="00260A1A"/>
    <w:rsid w:val="0026128A"/>
    <w:rsid w:val="00261E41"/>
    <w:rsid w:val="00263B72"/>
    <w:rsid w:val="002646C4"/>
    <w:rsid w:val="00265461"/>
    <w:rsid w:val="0026594F"/>
    <w:rsid w:val="00266585"/>
    <w:rsid w:val="002671DE"/>
    <w:rsid w:val="0026722D"/>
    <w:rsid w:val="00270412"/>
    <w:rsid w:val="002707E1"/>
    <w:rsid w:val="00270B77"/>
    <w:rsid w:val="002716A4"/>
    <w:rsid w:val="00272758"/>
    <w:rsid w:val="00272C8C"/>
    <w:rsid w:val="0027330C"/>
    <w:rsid w:val="00273C46"/>
    <w:rsid w:val="00273E8F"/>
    <w:rsid w:val="002746BF"/>
    <w:rsid w:val="00276088"/>
    <w:rsid w:val="0027647B"/>
    <w:rsid w:val="00280E00"/>
    <w:rsid w:val="00281905"/>
    <w:rsid w:val="0028205E"/>
    <w:rsid w:val="002842EC"/>
    <w:rsid w:val="0028525B"/>
    <w:rsid w:val="002855EE"/>
    <w:rsid w:val="00285707"/>
    <w:rsid w:val="00285CF3"/>
    <w:rsid w:val="002867EF"/>
    <w:rsid w:val="00286845"/>
    <w:rsid w:val="00287232"/>
    <w:rsid w:val="00290B51"/>
    <w:rsid w:val="00292C46"/>
    <w:rsid w:val="002954B1"/>
    <w:rsid w:val="002A13FF"/>
    <w:rsid w:val="002A178D"/>
    <w:rsid w:val="002A4B09"/>
    <w:rsid w:val="002A4D26"/>
    <w:rsid w:val="002A543C"/>
    <w:rsid w:val="002A54D8"/>
    <w:rsid w:val="002A5B0D"/>
    <w:rsid w:val="002A5BD1"/>
    <w:rsid w:val="002B0E06"/>
    <w:rsid w:val="002B20BC"/>
    <w:rsid w:val="002B438F"/>
    <w:rsid w:val="002B4763"/>
    <w:rsid w:val="002B4EF6"/>
    <w:rsid w:val="002B5A5B"/>
    <w:rsid w:val="002B6032"/>
    <w:rsid w:val="002B71C7"/>
    <w:rsid w:val="002B7A6E"/>
    <w:rsid w:val="002C1436"/>
    <w:rsid w:val="002C266B"/>
    <w:rsid w:val="002C2BB9"/>
    <w:rsid w:val="002C2C98"/>
    <w:rsid w:val="002C30EA"/>
    <w:rsid w:val="002C3E16"/>
    <w:rsid w:val="002C6EDF"/>
    <w:rsid w:val="002C7675"/>
    <w:rsid w:val="002D1DFB"/>
    <w:rsid w:val="002D3D71"/>
    <w:rsid w:val="002D5D52"/>
    <w:rsid w:val="002D68DB"/>
    <w:rsid w:val="002D6A81"/>
    <w:rsid w:val="002D7C63"/>
    <w:rsid w:val="002E0959"/>
    <w:rsid w:val="002E1186"/>
    <w:rsid w:val="002E3DBB"/>
    <w:rsid w:val="002E4BCF"/>
    <w:rsid w:val="002E4EA1"/>
    <w:rsid w:val="002E54A0"/>
    <w:rsid w:val="002E682E"/>
    <w:rsid w:val="002E78A0"/>
    <w:rsid w:val="002F0C12"/>
    <w:rsid w:val="002F1B51"/>
    <w:rsid w:val="002F2138"/>
    <w:rsid w:val="002F3D19"/>
    <w:rsid w:val="002F3F15"/>
    <w:rsid w:val="002F43AB"/>
    <w:rsid w:val="002F5FA8"/>
    <w:rsid w:val="002F7AAB"/>
    <w:rsid w:val="003009C5"/>
    <w:rsid w:val="00300A1D"/>
    <w:rsid w:val="00302BCF"/>
    <w:rsid w:val="00303935"/>
    <w:rsid w:val="00303B83"/>
    <w:rsid w:val="0030411A"/>
    <w:rsid w:val="00305670"/>
    <w:rsid w:val="00305B5D"/>
    <w:rsid w:val="00307A7A"/>
    <w:rsid w:val="00310307"/>
    <w:rsid w:val="0031161B"/>
    <w:rsid w:val="00311639"/>
    <w:rsid w:val="0031288B"/>
    <w:rsid w:val="003138EB"/>
    <w:rsid w:val="00314665"/>
    <w:rsid w:val="003150E4"/>
    <w:rsid w:val="0031586A"/>
    <w:rsid w:val="00315D19"/>
    <w:rsid w:val="003168E1"/>
    <w:rsid w:val="0031690B"/>
    <w:rsid w:val="003203EB"/>
    <w:rsid w:val="003212C5"/>
    <w:rsid w:val="00321EC3"/>
    <w:rsid w:val="00322EFA"/>
    <w:rsid w:val="0032333A"/>
    <w:rsid w:val="00323AE9"/>
    <w:rsid w:val="00324D20"/>
    <w:rsid w:val="003253C1"/>
    <w:rsid w:val="00325D36"/>
    <w:rsid w:val="0032746B"/>
    <w:rsid w:val="00334D7B"/>
    <w:rsid w:val="0033580A"/>
    <w:rsid w:val="00336D02"/>
    <w:rsid w:val="00336E43"/>
    <w:rsid w:val="00336EEA"/>
    <w:rsid w:val="00336FD4"/>
    <w:rsid w:val="0033744F"/>
    <w:rsid w:val="00337A66"/>
    <w:rsid w:val="00341942"/>
    <w:rsid w:val="0034403F"/>
    <w:rsid w:val="0034498D"/>
    <w:rsid w:val="003456AB"/>
    <w:rsid w:val="0034604C"/>
    <w:rsid w:val="00346738"/>
    <w:rsid w:val="00351729"/>
    <w:rsid w:val="00351F0E"/>
    <w:rsid w:val="00352AC2"/>
    <w:rsid w:val="003532FB"/>
    <w:rsid w:val="00353B5A"/>
    <w:rsid w:val="003545FD"/>
    <w:rsid w:val="0035477D"/>
    <w:rsid w:val="003548AD"/>
    <w:rsid w:val="00356D2E"/>
    <w:rsid w:val="003575BE"/>
    <w:rsid w:val="00361B60"/>
    <w:rsid w:val="00362FD1"/>
    <w:rsid w:val="0036391D"/>
    <w:rsid w:val="00364731"/>
    <w:rsid w:val="00364BB5"/>
    <w:rsid w:val="0036518A"/>
    <w:rsid w:val="003657C7"/>
    <w:rsid w:val="00370539"/>
    <w:rsid w:val="003709F6"/>
    <w:rsid w:val="003711B0"/>
    <w:rsid w:val="0037157A"/>
    <w:rsid w:val="00372087"/>
    <w:rsid w:val="0037240C"/>
    <w:rsid w:val="003745BB"/>
    <w:rsid w:val="00374BA6"/>
    <w:rsid w:val="00375A6C"/>
    <w:rsid w:val="0037713E"/>
    <w:rsid w:val="00377427"/>
    <w:rsid w:val="00377533"/>
    <w:rsid w:val="00377BC1"/>
    <w:rsid w:val="0038092A"/>
    <w:rsid w:val="00380ADA"/>
    <w:rsid w:val="00383664"/>
    <w:rsid w:val="003860A2"/>
    <w:rsid w:val="00386F2B"/>
    <w:rsid w:val="0038792C"/>
    <w:rsid w:val="00392BE9"/>
    <w:rsid w:val="003933C4"/>
    <w:rsid w:val="00393841"/>
    <w:rsid w:val="003947A0"/>
    <w:rsid w:val="00395540"/>
    <w:rsid w:val="00395FB8"/>
    <w:rsid w:val="0039659D"/>
    <w:rsid w:val="00396E08"/>
    <w:rsid w:val="003978D1"/>
    <w:rsid w:val="00397DDA"/>
    <w:rsid w:val="003A0225"/>
    <w:rsid w:val="003A08CC"/>
    <w:rsid w:val="003A0C58"/>
    <w:rsid w:val="003A4C24"/>
    <w:rsid w:val="003A606B"/>
    <w:rsid w:val="003A648F"/>
    <w:rsid w:val="003A7372"/>
    <w:rsid w:val="003A7B31"/>
    <w:rsid w:val="003A7F6A"/>
    <w:rsid w:val="003B262B"/>
    <w:rsid w:val="003B3CA2"/>
    <w:rsid w:val="003B3F7C"/>
    <w:rsid w:val="003B4FD5"/>
    <w:rsid w:val="003B54C2"/>
    <w:rsid w:val="003B5778"/>
    <w:rsid w:val="003B65FD"/>
    <w:rsid w:val="003C1D8D"/>
    <w:rsid w:val="003C35E0"/>
    <w:rsid w:val="003C3FB4"/>
    <w:rsid w:val="003C49CD"/>
    <w:rsid w:val="003C548A"/>
    <w:rsid w:val="003C7368"/>
    <w:rsid w:val="003D0DED"/>
    <w:rsid w:val="003D2233"/>
    <w:rsid w:val="003D299F"/>
    <w:rsid w:val="003D2C12"/>
    <w:rsid w:val="003D3809"/>
    <w:rsid w:val="003D3DBE"/>
    <w:rsid w:val="003D3EFB"/>
    <w:rsid w:val="003D4131"/>
    <w:rsid w:val="003D6B0A"/>
    <w:rsid w:val="003D6D19"/>
    <w:rsid w:val="003D7822"/>
    <w:rsid w:val="003D7DBB"/>
    <w:rsid w:val="003D7EB8"/>
    <w:rsid w:val="003E121B"/>
    <w:rsid w:val="003E24A0"/>
    <w:rsid w:val="003E3381"/>
    <w:rsid w:val="003E3E9E"/>
    <w:rsid w:val="003E492F"/>
    <w:rsid w:val="003E51AB"/>
    <w:rsid w:val="003E565B"/>
    <w:rsid w:val="003E5BA5"/>
    <w:rsid w:val="003E74A3"/>
    <w:rsid w:val="003F1B28"/>
    <w:rsid w:val="003F2F68"/>
    <w:rsid w:val="003F3146"/>
    <w:rsid w:val="003F370A"/>
    <w:rsid w:val="003F460B"/>
    <w:rsid w:val="003F4D6F"/>
    <w:rsid w:val="003F688C"/>
    <w:rsid w:val="003F74B1"/>
    <w:rsid w:val="004007CF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216B"/>
    <w:rsid w:val="00412BF0"/>
    <w:rsid w:val="0041395D"/>
    <w:rsid w:val="00415EB6"/>
    <w:rsid w:val="004172ED"/>
    <w:rsid w:val="00420899"/>
    <w:rsid w:val="00420F26"/>
    <w:rsid w:val="00420F6B"/>
    <w:rsid w:val="00421D1E"/>
    <w:rsid w:val="00421D40"/>
    <w:rsid w:val="00422346"/>
    <w:rsid w:val="00422A19"/>
    <w:rsid w:val="00422EF0"/>
    <w:rsid w:val="00423288"/>
    <w:rsid w:val="004235C1"/>
    <w:rsid w:val="00423718"/>
    <w:rsid w:val="00424258"/>
    <w:rsid w:val="004263C7"/>
    <w:rsid w:val="00430BC2"/>
    <w:rsid w:val="00431A7B"/>
    <w:rsid w:val="00431FBA"/>
    <w:rsid w:val="00432249"/>
    <w:rsid w:val="0043518C"/>
    <w:rsid w:val="00435B7F"/>
    <w:rsid w:val="00435C64"/>
    <w:rsid w:val="0043662E"/>
    <w:rsid w:val="00437A6C"/>
    <w:rsid w:val="00442168"/>
    <w:rsid w:val="00442462"/>
    <w:rsid w:val="00443097"/>
    <w:rsid w:val="00445CB5"/>
    <w:rsid w:val="00445D78"/>
    <w:rsid w:val="004462F2"/>
    <w:rsid w:val="00446898"/>
    <w:rsid w:val="0045266F"/>
    <w:rsid w:val="00452E15"/>
    <w:rsid w:val="00454586"/>
    <w:rsid w:val="00456EC7"/>
    <w:rsid w:val="004578CD"/>
    <w:rsid w:val="00460188"/>
    <w:rsid w:val="00460848"/>
    <w:rsid w:val="0046167C"/>
    <w:rsid w:val="00461EFF"/>
    <w:rsid w:val="00461F47"/>
    <w:rsid w:val="004634A7"/>
    <w:rsid w:val="00463C06"/>
    <w:rsid w:val="00463EA3"/>
    <w:rsid w:val="004647E4"/>
    <w:rsid w:val="004657FB"/>
    <w:rsid w:val="004661CA"/>
    <w:rsid w:val="00466F0F"/>
    <w:rsid w:val="004671CF"/>
    <w:rsid w:val="00470D1D"/>
    <w:rsid w:val="004713E8"/>
    <w:rsid w:val="00471DC5"/>
    <w:rsid w:val="00472BE7"/>
    <w:rsid w:val="004736CA"/>
    <w:rsid w:val="00473AB4"/>
    <w:rsid w:val="00474422"/>
    <w:rsid w:val="00474761"/>
    <w:rsid w:val="0048096B"/>
    <w:rsid w:val="004830CA"/>
    <w:rsid w:val="0048388D"/>
    <w:rsid w:val="00485181"/>
    <w:rsid w:val="004868FC"/>
    <w:rsid w:val="00486EFF"/>
    <w:rsid w:val="00487880"/>
    <w:rsid w:val="00491A75"/>
    <w:rsid w:val="004929B6"/>
    <w:rsid w:val="00495F7D"/>
    <w:rsid w:val="004964E6"/>
    <w:rsid w:val="004967BD"/>
    <w:rsid w:val="00497310"/>
    <w:rsid w:val="00497B14"/>
    <w:rsid w:val="004A06C2"/>
    <w:rsid w:val="004A0B6E"/>
    <w:rsid w:val="004A0E47"/>
    <w:rsid w:val="004A10CD"/>
    <w:rsid w:val="004A1484"/>
    <w:rsid w:val="004A252C"/>
    <w:rsid w:val="004A3024"/>
    <w:rsid w:val="004A3BAD"/>
    <w:rsid w:val="004A5B2F"/>
    <w:rsid w:val="004A5B41"/>
    <w:rsid w:val="004A6579"/>
    <w:rsid w:val="004A68DB"/>
    <w:rsid w:val="004A6F84"/>
    <w:rsid w:val="004A7025"/>
    <w:rsid w:val="004B09B7"/>
    <w:rsid w:val="004B0FEB"/>
    <w:rsid w:val="004B2579"/>
    <w:rsid w:val="004B25A9"/>
    <w:rsid w:val="004B2982"/>
    <w:rsid w:val="004B3313"/>
    <w:rsid w:val="004B5474"/>
    <w:rsid w:val="004B60C0"/>
    <w:rsid w:val="004B6B3B"/>
    <w:rsid w:val="004B75D4"/>
    <w:rsid w:val="004B7D8D"/>
    <w:rsid w:val="004C07AE"/>
    <w:rsid w:val="004C155A"/>
    <w:rsid w:val="004C238A"/>
    <w:rsid w:val="004C271F"/>
    <w:rsid w:val="004C3655"/>
    <w:rsid w:val="004C3EB7"/>
    <w:rsid w:val="004C47D6"/>
    <w:rsid w:val="004C594D"/>
    <w:rsid w:val="004C6280"/>
    <w:rsid w:val="004C66DD"/>
    <w:rsid w:val="004D272A"/>
    <w:rsid w:val="004D27DC"/>
    <w:rsid w:val="004D2D6E"/>
    <w:rsid w:val="004D3574"/>
    <w:rsid w:val="004D534B"/>
    <w:rsid w:val="004D766C"/>
    <w:rsid w:val="004E192A"/>
    <w:rsid w:val="004E1DE6"/>
    <w:rsid w:val="004E23E5"/>
    <w:rsid w:val="004E2885"/>
    <w:rsid w:val="004E4300"/>
    <w:rsid w:val="004E45ED"/>
    <w:rsid w:val="004E4E6C"/>
    <w:rsid w:val="004E4E89"/>
    <w:rsid w:val="004E67C2"/>
    <w:rsid w:val="004F3493"/>
    <w:rsid w:val="004F4772"/>
    <w:rsid w:val="004F5207"/>
    <w:rsid w:val="004F61DB"/>
    <w:rsid w:val="004F6D08"/>
    <w:rsid w:val="004F6EC7"/>
    <w:rsid w:val="004F7F16"/>
    <w:rsid w:val="00500193"/>
    <w:rsid w:val="005008C2"/>
    <w:rsid w:val="005018CF"/>
    <w:rsid w:val="00503A19"/>
    <w:rsid w:val="00503B15"/>
    <w:rsid w:val="00503B89"/>
    <w:rsid w:val="005058D7"/>
    <w:rsid w:val="00506117"/>
    <w:rsid w:val="005062F1"/>
    <w:rsid w:val="00506AA2"/>
    <w:rsid w:val="005076AC"/>
    <w:rsid w:val="0051025B"/>
    <w:rsid w:val="00510778"/>
    <w:rsid w:val="005115A0"/>
    <w:rsid w:val="00511910"/>
    <w:rsid w:val="00511BF0"/>
    <w:rsid w:val="00513970"/>
    <w:rsid w:val="00514128"/>
    <w:rsid w:val="00514634"/>
    <w:rsid w:val="00515E2F"/>
    <w:rsid w:val="00517D18"/>
    <w:rsid w:val="0052032A"/>
    <w:rsid w:val="00521310"/>
    <w:rsid w:val="00521C2F"/>
    <w:rsid w:val="00524E4B"/>
    <w:rsid w:val="0052620D"/>
    <w:rsid w:val="005268F9"/>
    <w:rsid w:val="00532438"/>
    <w:rsid w:val="005325CC"/>
    <w:rsid w:val="005326F3"/>
    <w:rsid w:val="0053451E"/>
    <w:rsid w:val="00534E15"/>
    <w:rsid w:val="00534EDA"/>
    <w:rsid w:val="00540B0A"/>
    <w:rsid w:val="00542BE9"/>
    <w:rsid w:val="00545EB2"/>
    <w:rsid w:val="00546A4E"/>
    <w:rsid w:val="00547655"/>
    <w:rsid w:val="00551C38"/>
    <w:rsid w:val="0055212A"/>
    <w:rsid w:val="005521AC"/>
    <w:rsid w:val="0055234B"/>
    <w:rsid w:val="00555128"/>
    <w:rsid w:val="005566D4"/>
    <w:rsid w:val="005570C1"/>
    <w:rsid w:val="00557D11"/>
    <w:rsid w:val="005605FB"/>
    <w:rsid w:val="005625F6"/>
    <w:rsid w:val="00563530"/>
    <w:rsid w:val="005649E2"/>
    <w:rsid w:val="005656BE"/>
    <w:rsid w:val="00565929"/>
    <w:rsid w:val="005667C0"/>
    <w:rsid w:val="00566D3D"/>
    <w:rsid w:val="00570E00"/>
    <w:rsid w:val="00571998"/>
    <w:rsid w:val="00573337"/>
    <w:rsid w:val="0057336D"/>
    <w:rsid w:val="00573CE9"/>
    <w:rsid w:val="005765D9"/>
    <w:rsid w:val="0057776F"/>
    <w:rsid w:val="005821BE"/>
    <w:rsid w:val="005828B1"/>
    <w:rsid w:val="00591228"/>
    <w:rsid w:val="005914CF"/>
    <w:rsid w:val="0059177B"/>
    <w:rsid w:val="00595BBD"/>
    <w:rsid w:val="00595F6B"/>
    <w:rsid w:val="00596697"/>
    <w:rsid w:val="0059723C"/>
    <w:rsid w:val="005A07AF"/>
    <w:rsid w:val="005A0C88"/>
    <w:rsid w:val="005A1FE8"/>
    <w:rsid w:val="005A34A0"/>
    <w:rsid w:val="005A5246"/>
    <w:rsid w:val="005A5A9A"/>
    <w:rsid w:val="005A7014"/>
    <w:rsid w:val="005A7DA7"/>
    <w:rsid w:val="005B0336"/>
    <w:rsid w:val="005B0F0F"/>
    <w:rsid w:val="005B1C71"/>
    <w:rsid w:val="005B1F71"/>
    <w:rsid w:val="005B494A"/>
    <w:rsid w:val="005B531B"/>
    <w:rsid w:val="005B5A37"/>
    <w:rsid w:val="005B629E"/>
    <w:rsid w:val="005B66BD"/>
    <w:rsid w:val="005B72B0"/>
    <w:rsid w:val="005C0099"/>
    <w:rsid w:val="005C00C4"/>
    <w:rsid w:val="005C074D"/>
    <w:rsid w:val="005C372D"/>
    <w:rsid w:val="005C4293"/>
    <w:rsid w:val="005C4B7B"/>
    <w:rsid w:val="005C5CE8"/>
    <w:rsid w:val="005C6704"/>
    <w:rsid w:val="005C6793"/>
    <w:rsid w:val="005C6AC0"/>
    <w:rsid w:val="005C7252"/>
    <w:rsid w:val="005C7C8B"/>
    <w:rsid w:val="005D1A66"/>
    <w:rsid w:val="005D624D"/>
    <w:rsid w:val="005D690B"/>
    <w:rsid w:val="005D71BF"/>
    <w:rsid w:val="005E0B35"/>
    <w:rsid w:val="005E0DBE"/>
    <w:rsid w:val="005E2C2D"/>
    <w:rsid w:val="005E341B"/>
    <w:rsid w:val="005E3AE2"/>
    <w:rsid w:val="005E562B"/>
    <w:rsid w:val="005E5AC9"/>
    <w:rsid w:val="005F05BC"/>
    <w:rsid w:val="005F0D6E"/>
    <w:rsid w:val="005F2D61"/>
    <w:rsid w:val="005F3DC6"/>
    <w:rsid w:val="006007C7"/>
    <w:rsid w:val="006038BF"/>
    <w:rsid w:val="00604CCF"/>
    <w:rsid w:val="00604E56"/>
    <w:rsid w:val="00605915"/>
    <w:rsid w:val="006064D2"/>
    <w:rsid w:val="006064F1"/>
    <w:rsid w:val="006076B9"/>
    <w:rsid w:val="006108B4"/>
    <w:rsid w:val="00613455"/>
    <w:rsid w:val="00615C54"/>
    <w:rsid w:val="0061607C"/>
    <w:rsid w:val="006173C8"/>
    <w:rsid w:val="00620214"/>
    <w:rsid w:val="0062191D"/>
    <w:rsid w:val="00621AC3"/>
    <w:rsid w:val="006229C6"/>
    <w:rsid w:val="0062524D"/>
    <w:rsid w:val="00626E5A"/>
    <w:rsid w:val="00627FF0"/>
    <w:rsid w:val="00631144"/>
    <w:rsid w:val="00631165"/>
    <w:rsid w:val="006325FF"/>
    <w:rsid w:val="006332AA"/>
    <w:rsid w:val="00634285"/>
    <w:rsid w:val="006342FE"/>
    <w:rsid w:val="006433BA"/>
    <w:rsid w:val="00643F4D"/>
    <w:rsid w:val="0065020E"/>
    <w:rsid w:val="0065101E"/>
    <w:rsid w:val="006529F3"/>
    <w:rsid w:val="00652A89"/>
    <w:rsid w:val="00652D60"/>
    <w:rsid w:val="00653CA1"/>
    <w:rsid w:val="00654CE9"/>
    <w:rsid w:val="00654E2E"/>
    <w:rsid w:val="00657066"/>
    <w:rsid w:val="006579B0"/>
    <w:rsid w:val="00657F9A"/>
    <w:rsid w:val="006600B6"/>
    <w:rsid w:val="00661620"/>
    <w:rsid w:val="006618BC"/>
    <w:rsid w:val="006619CF"/>
    <w:rsid w:val="006632F4"/>
    <w:rsid w:val="0066333D"/>
    <w:rsid w:val="0066483C"/>
    <w:rsid w:val="00665FBB"/>
    <w:rsid w:val="006667EB"/>
    <w:rsid w:val="006668E6"/>
    <w:rsid w:val="00671982"/>
    <w:rsid w:val="00671B8D"/>
    <w:rsid w:val="0067264D"/>
    <w:rsid w:val="00672C92"/>
    <w:rsid w:val="00677295"/>
    <w:rsid w:val="00677434"/>
    <w:rsid w:val="006803AA"/>
    <w:rsid w:val="0068271B"/>
    <w:rsid w:val="00683CB6"/>
    <w:rsid w:val="00683D5F"/>
    <w:rsid w:val="006845BD"/>
    <w:rsid w:val="00684779"/>
    <w:rsid w:val="00684ABF"/>
    <w:rsid w:val="00685A9D"/>
    <w:rsid w:val="0068664C"/>
    <w:rsid w:val="006908C6"/>
    <w:rsid w:val="006916EF"/>
    <w:rsid w:val="00694DAF"/>
    <w:rsid w:val="0069596C"/>
    <w:rsid w:val="006A0244"/>
    <w:rsid w:val="006A05FC"/>
    <w:rsid w:val="006A0D68"/>
    <w:rsid w:val="006A1D78"/>
    <w:rsid w:val="006A2574"/>
    <w:rsid w:val="006A2D67"/>
    <w:rsid w:val="006A60D4"/>
    <w:rsid w:val="006A62F7"/>
    <w:rsid w:val="006A7EAE"/>
    <w:rsid w:val="006B04B1"/>
    <w:rsid w:val="006B0636"/>
    <w:rsid w:val="006B0A43"/>
    <w:rsid w:val="006B3130"/>
    <w:rsid w:val="006B373F"/>
    <w:rsid w:val="006B432B"/>
    <w:rsid w:val="006B444A"/>
    <w:rsid w:val="006B4B06"/>
    <w:rsid w:val="006B5DE5"/>
    <w:rsid w:val="006B65CD"/>
    <w:rsid w:val="006C1A10"/>
    <w:rsid w:val="006C1A29"/>
    <w:rsid w:val="006C255F"/>
    <w:rsid w:val="006C29E0"/>
    <w:rsid w:val="006C4BCB"/>
    <w:rsid w:val="006C5283"/>
    <w:rsid w:val="006C55DD"/>
    <w:rsid w:val="006C643C"/>
    <w:rsid w:val="006C79F7"/>
    <w:rsid w:val="006D098F"/>
    <w:rsid w:val="006D1039"/>
    <w:rsid w:val="006D1180"/>
    <w:rsid w:val="006D4217"/>
    <w:rsid w:val="006D4D6A"/>
    <w:rsid w:val="006D73D2"/>
    <w:rsid w:val="006D759C"/>
    <w:rsid w:val="006D7863"/>
    <w:rsid w:val="006D787D"/>
    <w:rsid w:val="006E026F"/>
    <w:rsid w:val="006E1E3D"/>
    <w:rsid w:val="006E3160"/>
    <w:rsid w:val="006E6928"/>
    <w:rsid w:val="006E78D5"/>
    <w:rsid w:val="006F2EFA"/>
    <w:rsid w:val="006F6FEC"/>
    <w:rsid w:val="0070198D"/>
    <w:rsid w:val="00701A9E"/>
    <w:rsid w:val="007023B6"/>
    <w:rsid w:val="00702857"/>
    <w:rsid w:val="00702BCA"/>
    <w:rsid w:val="007039B0"/>
    <w:rsid w:val="00705103"/>
    <w:rsid w:val="00705A3C"/>
    <w:rsid w:val="00705BC0"/>
    <w:rsid w:val="0070630B"/>
    <w:rsid w:val="00706F1D"/>
    <w:rsid w:val="00707143"/>
    <w:rsid w:val="007167ED"/>
    <w:rsid w:val="00717E77"/>
    <w:rsid w:val="007217C5"/>
    <w:rsid w:val="0072214A"/>
    <w:rsid w:val="007237C7"/>
    <w:rsid w:val="007254B7"/>
    <w:rsid w:val="007258A4"/>
    <w:rsid w:val="00726B17"/>
    <w:rsid w:val="00727869"/>
    <w:rsid w:val="00731321"/>
    <w:rsid w:val="00732592"/>
    <w:rsid w:val="007340C3"/>
    <w:rsid w:val="007343D8"/>
    <w:rsid w:val="0073480D"/>
    <w:rsid w:val="00734F99"/>
    <w:rsid w:val="00735C1C"/>
    <w:rsid w:val="00735C5E"/>
    <w:rsid w:val="0073733C"/>
    <w:rsid w:val="00740574"/>
    <w:rsid w:val="00742E80"/>
    <w:rsid w:val="00743E48"/>
    <w:rsid w:val="00745EB8"/>
    <w:rsid w:val="0074695C"/>
    <w:rsid w:val="00750D3F"/>
    <w:rsid w:val="00750FDD"/>
    <w:rsid w:val="00751191"/>
    <w:rsid w:val="00753ECF"/>
    <w:rsid w:val="00754813"/>
    <w:rsid w:val="007549C2"/>
    <w:rsid w:val="00756BD5"/>
    <w:rsid w:val="0076083C"/>
    <w:rsid w:val="007614BF"/>
    <w:rsid w:val="00761F08"/>
    <w:rsid w:val="007622DF"/>
    <w:rsid w:val="00763D42"/>
    <w:rsid w:val="007649D0"/>
    <w:rsid w:val="007674F3"/>
    <w:rsid w:val="007679CE"/>
    <w:rsid w:val="00771066"/>
    <w:rsid w:val="00771109"/>
    <w:rsid w:val="00772AD2"/>
    <w:rsid w:val="00773AC3"/>
    <w:rsid w:val="00774EF5"/>
    <w:rsid w:val="0077618F"/>
    <w:rsid w:val="00776203"/>
    <w:rsid w:val="007773F9"/>
    <w:rsid w:val="00780171"/>
    <w:rsid w:val="00780FA9"/>
    <w:rsid w:val="007825A1"/>
    <w:rsid w:val="00783405"/>
    <w:rsid w:val="00784676"/>
    <w:rsid w:val="00785D2E"/>
    <w:rsid w:val="00786316"/>
    <w:rsid w:val="007868CC"/>
    <w:rsid w:val="00787087"/>
    <w:rsid w:val="007906E1"/>
    <w:rsid w:val="00790D5E"/>
    <w:rsid w:val="00790DF8"/>
    <w:rsid w:val="0079110E"/>
    <w:rsid w:val="007921CB"/>
    <w:rsid w:val="0079275A"/>
    <w:rsid w:val="007929B6"/>
    <w:rsid w:val="00794B59"/>
    <w:rsid w:val="0079564F"/>
    <w:rsid w:val="00795F97"/>
    <w:rsid w:val="0079612B"/>
    <w:rsid w:val="00797F8B"/>
    <w:rsid w:val="007A1FA4"/>
    <w:rsid w:val="007A1FAF"/>
    <w:rsid w:val="007A282E"/>
    <w:rsid w:val="007A439E"/>
    <w:rsid w:val="007A484B"/>
    <w:rsid w:val="007A5252"/>
    <w:rsid w:val="007A5BE9"/>
    <w:rsid w:val="007A69DA"/>
    <w:rsid w:val="007A6DE5"/>
    <w:rsid w:val="007A6E33"/>
    <w:rsid w:val="007B0777"/>
    <w:rsid w:val="007B08F9"/>
    <w:rsid w:val="007B146A"/>
    <w:rsid w:val="007B22CC"/>
    <w:rsid w:val="007B2323"/>
    <w:rsid w:val="007B2688"/>
    <w:rsid w:val="007B4393"/>
    <w:rsid w:val="007B5A64"/>
    <w:rsid w:val="007B6FF4"/>
    <w:rsid w:val="007C140A"/>
    <w:rsid w:val="007C1CD1"/>
    <w:rsid w:val="007C2A34"/>
    <w:rsid w:val="007C31AE"/>
    <w:rsid w:val="007C4CBB"/>
    <w:rsid w:val="007C646B"/>
    <w:rsid w:val="007D03A2"/>
    <w:rsid w:val="007D03E8"/>
    <w:rsid w:val="007D19AC"/>
    <w:rsid w:val="007D1E5D"/>
    <w:rsid w:val="007D3DCB"/>
    <w:rsid w:val="007D428F"/>
    <w:rsid w:val="007D4C14"/>
    <w:rsid w:val="007D67BA"/>
    <w:rsid w:val="007D68C8"/>
    <w:rsid w:val="007E29AD"/>
    <w:rsid w:val="007E2B19"/>
    <w:rsid w:val="007E4204"/>
    <w:rsid w:val="007E526E"/>
    <w:rsid w:val="007E7958"/>
    <w:rsid w:val="007F09CA"/>
    <w:rsid w:val="007F4725"/>
    <w:rsid w:val="007F658E"/>
    <w:rsid w:val="007F66CF"/>
    <w:rsid w:val="007F670B"/>
    <w:rsid w:val="007F7DCC"/>
    <w:rsid w:val="00800109"/>
    <w:rsid w:val="00801D4F"/>
    <w:rsid w:val="00801DD4"/>
    <w:rsid w:val="00802423"/>
    <w:rsid w:val="00802CCC"/>
    <w:rsid w:val="00802D9C"/>
    <w:rsid w:val="00802FBA"/>
    <w:rsid w:val="008044F3"/>
    <w:rsid w:val="00806C99"/>
    <w:rsid w:val="00807169"/>
    <w:rsid w:val="00807688"/>
    <w:rsid w:val="00807BA7"/>
    <w:rsid w:val="00810695"/>
    <w:rsid w:val="008113CE"/>
    <w:rsid w:val="00812BAE"/>
    <w:rsid w:val="00813C3A"/>
    <w:rsid w:val="00816402"/>
    <w:rsid w:val="00816993"/>
    <w:rsid w:val="00820D3F"/>
    <w:rsid w:val="00821454"/>
    <w:rsid w:val="00824BAF"/>
    <w:rsid w:val="00824F8C"/>
    <w:rsid w:val="008253F0"/>
    <w:rsid w:val="008257F0"/>
    <w:rsid w:val="00826B70"/>
    <w:rsid w:val="00827857"/>
    <w:rsid w:val="008279E4"/>
    <w:rsid w:val="00830E49"/>
    <w:rsid w:val="00832794"/>
    <w:rsid w:val="008334A5"/>
    <w:rsid w:val="008338FF"/>
    <w:rsid w:val="0083462D"/>
    <w:rsid w:val="00834712"/>
    <w:rsid w:val="008361BD"/>
    <w:rsid w:val="008373BB"/>
    <w:rsid w:val="00840997"/>
    <w:rsid w:val="00840B5A"/>
    <w:rsid w:val="008417A4"/>
    <w:rsid w:val="0084214E"/>
    <w:rsid w:val="0084374E"/>
    <w:rsid w:val="00843FFB"/>
    <w:rsid w:val="0084460B"/>
    <w:rsid w:val="008447DA"/>
    <w:rsid w:val="0084658C"/>
    <w:rsid w:val="00846D2C"/>
    <w:rsid w:val="008474BD"/>
    <w:rsid w:val="008502F4"/>
    <w:rsid w:val="00850B28"/>
    <w:rsid w:val="00851FE6"/>
    <w:rsid w:val="008529EA"/>
    <w:rsid w:val="00853E18"/>
    <w:rsid w:val="00853F76"/>
    <w:rsid w:val="00854EAE"/>
    <w:rsid w:val="00857233"/>
    <w:rsid w:val="008574FB"/>
    <w:rsid w:val="008609F5"/>
    <w:rsid w:val="008613BF"/>
    <w:rsid w:val="008621F0"/>
    <w:rsid w:val="00863782"/>
    <w:rsid w:val="008644BB"/>
    <w:rsid w:val="00866BD0"/>
    <w:rsid w:val="00867010"/>
    <w:rsid w:val="00867462"/>
    <w:rsid w:val="008702D3"/>
    <w:rsid w:val="00870CD9"/>
    <w:rsid w:val="00870FAA"/>
    <w:rsid w:val="00872426"/>
    <w:rsid w:val="00872994"/>
    <w:rsid w:val="008739C4"/>
    <w:rsid w:val="00873AC8"/>
    <w:rsid w:val="008743C3"/>
    <w:rsid w:val="008768B7"/>
    <w:rsid w:val="008814FC"/>
    <w:rsid w:val="008818FB"/>
    <w:rsid w:val="008819D3"/>
    <w:rsid w:val="0088283C"/>
    <w:rsid w:val="00882A2B"/>
    <w:rsid w:val="00882D7C"/>
    <w:rsid w:val="008837AC"/>
    <w:rsid w:val="00883DE1"/>
    <w:rsid w:val="00885978"/>
    <w:rsid w:val="00887793"/>
    <w:rsid w:val="008900C1"/>
    <w:rsid w:val="008902F2"/>
    <w:rsid w:val="008915CB"/>
    <w:rsid w:val="008919D6"/>
    <w:rsid w:val="008922AB"/>
    <w:rsid w:val="0089399A"/>
    <w:rsid w:val="00893AC6"/>
    <w:rsid w:val="008949C5"/>
    <w:rsid w:val="00897A9A"/>
    <w:rsid w:val="008A08BB"/>
    <w:rsid w:val="008A1B28"/>
    <w:rsid w:val="008A30E2"/>
    <w:rsid w:val="008A733B"/>
    <w:rsid w:val="008B077F"/>
    <w:rsid w:val="008B3E3B"/>
    <w:rsid w:val="008B5D54"/>
    <w:rsid w:val="008B676D"/>
    <w:rsid w:val="008B7BE0"/>
    <w:rsid w:val="008B7D17"/>
    <w:rsid w:val="008C214C"/>
    <w:rsid w:val="008C328A"/>
    <w:rsid w:val="008C3D60"/>
    <w:rsid w:val="008C4729"/>
    <w:rsid w:val="008C4BBF"/>
    <w:rsid w:val="008C57D5"/>
    <w:rsid w:val="008C7417"/>
    <w:rsid w:val="008C75B8"/>
    <w:rsid w:val="008D0819"/>
    <w:rsid w:val="008D101C"/>
    <w:rsid w:val="008D2D67"/>
    <w:rsid w:val="008D4358"/>
    <w:rsid w:val="008D4FE9"/>
    <w:rsid w:val="008D5511"/>
    <w:rsid w:val="008D5EBD"/>
    <w:rsid w:val="008D628F"/>
    <w:rsid w:val="008D6D81"/>
    <w:rsid w:val="008D71BC"/>
    <w:rsid w:val="008D7BAF"/>
    <w:rsid w:val="008E29AE"/>
    <w:rsid w:val="008E377A"/>
    <w:rsid w:val="008E5D06"/>
    <w:rsid w:val="008E6DF7"/>
    <w:rsid w:val="008E721F"/>
    <w:rsid w:val="008E7E5B"/>
    <w:rsid w:val="008F2AB9"/>
    <w:rsid w:val="008F306A"/>
    <w:rsid w:val="008F3216"/>
    <w:rsid w:val="008F48DE"/>
    <w:rsid w:val="008F48F9"/>
    <w:rsid w:val="008F4AC4"/>
    <w:rsid w:val="008F4D51"/>
    <w:rsid w:val="008F5244"/>
    <w:rsid w:val="008F5667"/>
    <w:rsid w:val="008F5D93"/>
    <w:rsid w:val="008F65BD"/>
    <w:rsid w:val="008F7B37"/>
    <w:rsid w:val="009018C6"/>
    <w:rsid w:val="009031BF"/>
    <w:rsid w:val="0090354A"/>
    <w:rsid w:val="00903647"/>
    <w:rsid w:val="0090366C"/>
    <w:rsid w:val="00904966"/>
    <w:rsid w:val="0090770A"/>
    <w:rsid w:val="00910D99"/>
    <w:rsid w:val="0091219E"/>
    <w:rsid w:val="009137EE"/>
    <w:rsid w:val="00913971"/>
    <w:rsid w:val="00914710"/>
    <w:rsid w:val="00914E71"/>
    <w:rsid w:val="0091687A"/>
    <w:rsid w:val="00920108"/>
    <w:rsid w:val="00921239"/>
    <w:rsid w:val="00921D46"/>
    <w:rsid w:val="00922231"/>
    <w:rsid w:val="00923421"/>
    <w:rsid w:val="00924972"/>
    <w:rsid w:val="00924A12"/>
    <w:rsid w:val="00924B82"/>
    <w:rsid w:val="00925585"/>
    <w:rsid w:val="009256BF"/>
    <w:rsid w:val="009261C3"/>
    <w:rsid w:val="00927018"/>
    <w:rsid w:val="009316D9"/>
    <w:rsid w:val="009320EF"/>
    <w:rsid w:val="00932425"/>
    <w:rsid w:val="00935D11"/>
    <w:rsid w:val="00936F2D"/>
    <w:rsid w:val="00941AB9"/>
    <w:rsid w:val="009423FC"/>
    <w:rsid w:val="00942B8F"/>
    <w:rsid w:val="00942E96"/>
    <w:rsid w:val="00943666"/>
    <w:rsid w:val="00944EC0"/>
    <w:rsid w:val="00946A6B"/>
    <w:rsid w:val="00946EFF"/>
    <w:rsid w:val="00947608"/>
    <w:rsid w:val="00947AC8"/>
    <w:rsid w:val="00947BF4"/>
    <w:rsid w:val="00947E51"/>
    <w:rsid w:val="00950A18"/>
    <w:rsid w:val="0095269A"/>
    <w:rsid w:val="00953206"/>
    <w:rsid w:val="00953270"/>
    <w:rsid w:val="00953EE4"/>
    <w:rsid w:val="00955BBF"/>
    <w:rsid w:val="009565A1"/>
    <w:rsid w:val="0095675B"/>
    <w:rsid w:val="00961463"/>
    <w:rsid w:val="00961B44"/>
    <w:rsid w:val="00962AD6"/>
    <w:rsid w:val="009635AD"/>
    <w:rsid w:val="00963EFE"/>
    <w:rsid w:val="00966EF3"/>
    <w:rsid w:val="00967CE0"/>
    <w:rsid w:val="00973659"/>
    <w:rsid w:val="00974698"/>
    <w:rsid w:val="0097497C"/>
    <w:rsid w:val="009757FE"/>
    <w:rsid w:val="009759B0"/>
    <w:rsid w:val="00975A03"/>
    <w:rsid w:val="00976330"/>
    <w:rsid w:val="009763DB"/>
    <w:rsid w:val="0097674E"/>
    <w:rsid w:val="00976AAC"/>
    <w:rsid w:val="00977F82"/>
    <w:rsid w:val="009839FF"/>
    <w:rsid w:val="009843CF"/>
    <w:rsid w:val="00985AB1"/>
    <w:rsid w:val="00986225"/>
    <w:rsid w:val="009867EE"/>
    <w:rsid w:val="00987099"/>
    <w:rsid w:val="00990621"/>
    <w:rsid w:val="0099066C"/>
    <w:rsid w:val="009909AE"/>
    <w:rsid w:val="00990B5C"/>
    <w:rsid w:val="009916D9"/>
    <w:rsid w:val="00991DD0"/>
    <w:rsid w:val="00992102"/>
    <w:rsid w:val="00992C7C"/>
    <w:rsid w:val="00993040"/>
    <w:rsid w:val="009944F3"/>
    <w:rsid w:val="0099502D"/>
    <w:rsid w:val="0099505B"/>
    <w:rsid w:val="00995A0C"/>
    <w:rsid w:val="00996D06"/>
    <w:rsid w:val="00997913"/>
    <w:rsid w:val="00997A20"/>
    <w:rsid w:val="009A06FA"/>
    <w:rsid w:val="009A0AD6"/>
    <w:rsid w:val="009A0F75"/>
    <w:rsid w:val="009A1B13"/>
    <w:rsid w:val="009A1EBC"/>
    <w:rsid w:val="009A4509"/>
    <w:rsid w:val="009B27F2"/>
    <w:rsid w:val="009B31B8"/>
    <w:rsid w:val="009B3877"/>
    <w:rsid w:val="009B4331"/>
    <w:rsid w:val="009C044B"/>
    <w:rsid w:val="009C3617"/>
    <w:rsid w:val="009C39AE"/>
    <w:rsid w:val="009C545C"/>
    <w:rsid w:val="009C6323"/>
    <w:rsid w:val="009C6A24"/>
    <w:rsid w:val="009C7102"/>
    <w:rsid w:val="009D01AF"/>
    <w:rsid w:val="009D1CD3"/>
    <w:rsid w:val="009D2F37"/>
    <w:rsid w:val="009D2F61"/>
    <w:rsid w:val="009D31E6"/>
    <w:rsid w:val="009D5247"/>
    <w:rsid w:val="009D5D1C"/>
    <w:rsid w:val="009D623F"/>
    <w:rsid w:val="009E23D7"/>
    <w:rsid w:val="009E2DDE"/>
    <w:rsid w:val="009E40D6"/>
    <w:rsid w:val="009E59DA"/>
    <w:rsid w:val="009E5B95"/>
    <w:rsid w:val="009E6246"/>
    <w:rsid w:val="009E6297"/>
    <w:rsid w:val="009F07DC"/>
    <w:rsid w:val="009F0A48"/>
    <w:rsid w:val="009F1BA1"/>
    <w:rsid w:val="009F3D52"/>
    <w:rsid w:val="009F3FA8"/>
    <w:rsid w:val="009F3FF4"/>
    <w:rsid w:val="009F4EE6"/>
    <w:rsid w:val="009F67DE"/>
    <w:rsid w:val="009F7015"/>
    <w:rsid w:val="00A00B10"/>
    <w:rsid w:val="00A031CF"/>
    <w:rsid w:val="00A036FE"/>
    <w:rsid w:val="00A04A55"/>
    <w:rsid w:val="00A04E5F"/>
    <w:rsid w:val="00A04FE1"/>
    <w:rsid w:val="00A0650F"/>
    <w:rsid w:val="00A06FCA"/>
    <w:rsid w:val="00A0748C"/>
    <w:rsid w:val="00A07AFC"/>
    <w:rsid w:val="00A07C60"/>
    <w:rsid w:val="00A112E7"/>
    <w:rsid w:val="00A114CA"/>
    <w:rsid w:val="00A14E22"/>
    <w:rsid w:val="00A207F1"/>
    <w:rsid w:val="00A20BFF"/>
    <w:rsid w:val="00A21678"/>
    <w:rsid w:val="00A24043"/>
    <w:rsid w:val="00A256CB"/>
    <w:rsid w:val="00A26A69"/>
    <w:rsid w:val="00A27363"/>
    <w:rsid w:val="00A30637"/>
    <w:rsid w:val="00A30FA1"/>
    <w:rsid w:val="00A316B0"/>
    <w:rsid w:val="00A34614"/>
    <w:rsid w:val="00A3507C"/>
    <w:rsid w:val="00A36F2B"/>
    <w:rsid w:val="00A371C6"/>
    <w:rsid w:val="00A375C1"/>
    <w:rsid w:val="00A42AB9"/>
    <w:rsid w:val="00A453C1"/>
    <w:rsid w:val="00A473D0"/>
    <w:rsid w:val="00A510D1"/>
    <w:rsid w:val="00A51568"/>
    <w:rsid w:val="00A51B95"/>
    <w:rsid w:val="00A51E58"/>
    <w:rsid w:val="00A520F4"/>
    <w:rsid w:val="00A52701"/>
    <w:rsid w:val="00A52CCD"/>
    <w:rsid w:val="00A5731D"/>
    <w:rsid w:val="00A57524"/>
    <w:rsid w:val="00A6092B"/>
    <w:rsid w:val="00A619CF"/>
    <w:rsid w:val="00A64C5F"/>
    <w:rsid w:val="00A72731"/>
    <w:rsid w:val="00A7393D"/>
    <w:rsid w:val="00A73EEF"/>
    <w:rsid w:val="00A75050"/>
    <w:rsid w:val="00A7536D"/>
    <w:rsid w:val="00A7708E"/>
    <w:rsid w:val="00A773FC"/>
    <w:rsid w:val="00A77B06"/>
    <w:rsid w:val="00A8053C"/>
    <w:rsid w:val="00A80809"/>
    <w:rsid w:val="00A82430"/>
    <w:rsid w:val="00A834BA"/>
    <w:rsid w:val="00A85DC8"/>
    <w:rsid w:val="00A85F3B"/>
    <w:rsid w:val="00A870C8"/>
    <w:rsid w:val="00A91571"/>
    <w:rsid w:val="00A945D4"/>
    <w:rsid w:val="00A94AAE"/>
    <w:rsid w:val="00A96F11"/>
    <w:rsid w:val="00AA383B"/>
    <w:rsid w:val="00AA48BE"/>
    <w:rsid w:val="00AA4B35"/>
    <w:rsid w:val="00AA4C77"/>
    <w:rsid w:val="00AA6841"/>
    <w:rsid w:val="00AA6A28"/>
    <w:rsid w:val="00AB0342"/>
    <w:rsid w:val="00AB2698"/>
    <w:rsid w:val="00AB32EC"/>
    <w:rsid w:val="00AC062F"/>
    <w:rsid w:val="00AC0ADA"/>
    <w:rsid w:val="00AC45E9"/>
    <w:rsid w:val="00AC46F0"/>
    <w:rsid w:val="00AC49BA"/>
    <w:rsid w:val="00AC5B88"/>
    <w:rsid w:val="00AC7419"/>
    <w:rsid w:val="00AD1BE4"/>
    <w:rsid w:val="00AD2A7B"/>
    <w:rsid w:val="00AD3895"/>
    <w:rsid w:val="00AD59B5"/>
    <w:rsid w:val="00AD5A65"/>
    <w:rsid w:val="00AD61EE"/>
    <w:rsid w:val="00AD6565"/>
    <w:rsid w:val="00AD6846"/>
    <w:rsid w:val="00AD6C2B"/>
    <w:rsid w:val="00AD7265"/>
    <w:rsid w:val="00AD73F8"/>
    <w:rsid w:val="00AE00EB"/>
    <w:rsid w:val="00AE101C"/>
    <w:rsid w:val="00AE147B"/>
    <w:rsid w:val="00AE2A60"/>
    <w:rsid w:val="00AE2C40"/>
    <w:rsid w:val="00AE3B6E"/>
    <w:rsid w:val="00AE52D0"/>
    <w:rsid w:val="00AE75AF"/>
    <w:rsid w:val="00AF00B3"/>
    <w:rsid w:val="00AF212C"/>
    <w:rsid w:val="00AF382A"/>
    <w:rsid w:val="00AF42C6"/>
    <w:rsid w:val="00AF4E0C"/>
    <w:rsid w:val="00AF4EA6"/>
    <w:rsid w:val="00AF55C0"/>
    <w:rsid w:val="00AF779D"/>
    <w:rsid w:val="00AF7D5E"/>
    <w:rsid w:val="00B02FE0"/>
    <w:rsid w:val="00B03243"/>
    <w:rsid w:val="00B03D1F"/>
    <w:rsid w:val="00B0491F"/>
    <w:rsid w:val="00B10593"/>
    <w:rsid w:val="00B10EA6"/>
    <w:rsid w:val="00B11143"/>
    <w:rsid w:val="00B12D05"/>
    <w:rsid w:val="00B13E35"/>
    <w:rsid w:val="00B151B5"/>
    <w:rsid w:val="00B1594A"/>
    <w:rsid w:val="00B15D5D"/>
    <w:rsid w:val="00B164D4"/>
    <w:rsid w:val="00B17756"/>
    <w:rsid w:val="00B17862"/>
    <w:rsid w:val="00B178D8"/>
    <w:rsid w:val="00B20912"/>
    <w:rsid w:val="00B2173E"/>
    <w:rsid w:val="00B21E68"/>
    <w:rsid w:val="00B223E8"/>
    <w:rsid w:val="00B22F0D"/>
    <w:rsid w:val="00B23826"/>
    <w:rsid w:val="00B24262"/>
    <w:rsid w:val="00B24CCF"/>
    <w:rsid w:val="00B2504D"/>
    <w:rsid w:val="00B260ED"/>
    <w:rsid w:val="00B30D50"/>
    <w:rsid w:val="00B32664"/>
    <w:rsid w:val="00B33E5E"/>
    <w:rsid w:val="00B342BA"/>
    <w:rsid w:val="00B34D6A"/>
    <w:rsid w:val="00B35CA7"/>
    <w:rsid w:val="00B36038"/>
    <w:rsid w:val="00B37057"/>
    <w:rsid w:val="00B37A86"/>
    <w:rsid w:val="00B404C8"/>
    <w:rsid w:val="00B406AC"/>
    <w:rsid w:val="00B41B1F"/>
    <w:rsid w:val="00B420F5"/>
    <w:rsid w:val="00B432A0"/>
    <w:rsid w:val="00B43D52"/>
    <w:rsid w:val="00B460D1"/>
    <w:rsid w:val="00B465EE"/>
    <w:rsid w:val="00B46835"/>
    <w:rsid w:val="00B4777E"/>
    <w:rsid w:val="00B50F4F"/>
    <w:rsid w:val="00B515E9"/>
    <w:rsid w:val="00B525C3"/>
    <w:rsid w:val="00B54150"/>
    <w:rsid w:val="00B55193"/>
    <w:rsid w:val="00B554E5"/>
    <w:rsid w:val="00B56233"/>
    <w:rsid w:val="00B56C64"/>
    <w:rsid w:val="00B56DB8"/>
    <w:rsid w:val="00B61A67"/>
    <w:rsid w:val="00B61B55"/>
    <w:rsid w:val="00B62D9C"/>
    <w:rsid w:val="00B6389D"/>
    <w:rsid w:val="00B63EA9"/>
    <w:rsid w:val="00B65315"/>
    <w:rsid w:val="00B73161"/>
    <w:rsid w:val="00B73F95"/>
    <w:rsid w:val="00B75139"/>
    <w:rsid w:val="00B75447"/>
    <w:rsid w:val="00B75864"/>
    <w:rsid w:val="00B76764"/>
    <w:rsid w:val="00B76889"/>
    <w:rsid w:val="00B80A9F"/>
    <w:rsid w:val="00B81978"/>
    <w:rsid w:val="00B82A5A"/>
    <w:rsid w:val="00B859DD"/>
    <w:rsid w:val="00B86AF7"/>
    <w:rsid w:val="00B87403"/>
    <w:rsid w:val="00B87CB1"/>
    <w:rsid w:val="00B87FF7"/>
    <w:rsid w:val="00B90178"/>
    <w:rsid w:val="00B90396"/>
    <w:rsid w:val="00B90E53"/>
    <w:rsid w:val="00B9239D"/>
    <w:rsid w:val="00B92E01"/>
    <w:rsid w:val="00B94011"/>
    <w:rsid w:val="00B95226"/>
    <w:rsid w:val="00B95BB6"/>
    <w:rsid w:val="00B970BA"/>
    <w:rsid w:val="00B977DC"/>
    <w:rsid w:val="00BA1274"/>
    <w:rsid w:val="00BA2290"/>
    <w:rsid w:val="00BA23F4"/>
    <w:rsid w:val="00BA473B"/>
    <w:rsid w:val="00BA4F17"/>
    <w:rsid w:val="00BA66CB"/>
    <w:rsid w:val="00BA6C1A"/>
    <w:rsid w:val="00BA70E1"/>
    <w:rsid w:val="00BB115C"/>
    <w:rsid w:val="00BB2909"/>
    <w:rsid w:val="00BB2CD1"/>
    <w:rsid w:val="00BB44B7"/>
    <w:rsid w:val="00BB4A8C"/>
    <w:rsid w:val="00BB4BFB"/>
    <w:rsid w:val="00BB5221"/>
    <w:rsid w:val="00BB5B2B"/>
    <w:rsid w:val="00BB5B91"/>
    <w:rsid w:val="00BB7484"/>
    <w:rsid w:val="00BC1C29"/>
    <w:rsid w:val="00BC2634"/>
    <w:rsid w:val="00BC3226"/>
    <w:rsid w:val="00BC367E"/>
    <w:rsid w:val="00BC38A5"/>
    <w:rsid w:val="00BC3E11"/>
    <w:rsid w:val="00BC4D76"/>
    <w:rsid w:val="00BC58B3"/>
    <w:rsid w:val="00BD0E9A"/>
    <w:rsid w:val="00BD24A5"/>
    <w:rsid w:val="00BD564C"/>
    <w:rsid w:val="00BD5A23"/>
    <w:rsid w:val="00BD5D11"/>
    <w:rsid w:val="00BD6C7B"/>
    <w:rsid w:val="00BD6E03"/>
    <w:rsid w:val="00BD6FD6"/>
    <w:rsid w:val="00BD7734"/>
    <w:rsid w:val="00BE0723"/>
    <w:rsid w:val="00BE0886"/>
    <w:rsid w:val="00BE1210"/>
    <w:rsid w:val="00BE29A9"/>
    <w:rsid w:val="00BE49FA"/>
    <w:rsid w:val="00BE6758"/>
    <w:rsid w:val="00BE69CE"/>
    <w:rsid w:val="00BE7EFF"/>
    <w:rsid w:val="00BE7F13"/>
    <w:rsid w:val="00BF1023"/>
    <w:rsid w:val="00BF4780"/>
    <w:rsid w:val="00BF5388"/>
    <w:rsid w:val="00BF7BBC"/>
    <w:rsid w:val="00C01ED2"/>
    <w:rsid w:val="00C02E31"/>
    <w:rsid w:val="00C03290"/>
    <w:rsid w:val="00C04CBC"/>
    <w:rsid w:val="00C078E2"/>
    <w:rsid w:val="00C07A93"/>
    <w:rsid w:val="00C07C68"/>
    <w:rsid w:val="00C10D68"/>
    <w:rsid w:val="00C11582"/>
    <w:rsid w:val="00C11971"/>
    <w:rsid w:val="00C13C68"/>
    <w:rsid w:val="00C14202"/>
    <w:rsid w:val="00C148E8"/>
    <w:rsid w:val="00C1579C"/>
    <w:rsid w:val="00C16424"/>
    <w:rsid w:val="00C167A4"/>
    <w:rsid w:val="00C22024"/>
    <w:rsid w:val="00C22E21"/>
    <w:rsid w:val="00C25DF6"/>
    <w:rsid w:val="00C25FFC"/>
    <w:rsid w:val="00C266D4"/>
    <w:rsid w:val="00C269FF"/>
    <w:rsid w:val="00C27BDE"/>
    <w:rsid w:val="00C31044"/>
    <w:rsid w:val="00C32CF3"/>
    <w:rsid w:val="00C33D45"/>
    <w:rsid w:val="00C35305"/>
    <w:rsid w:val="00C35719"/>
    <w:rsid w:val="00C376C9"/>
    <w:rsid w:val="00C37935"/>
    <w:rsid w:val="00C408C6"/>
    <w:rsid w:val="00C43244"/>
    <w:rsid w:val="00C439F9"/>
    <w:rsid w:val="00C44804"/>
    <w:rsid w:val="00C4522D"/>
    <w:rsid w:val="00C458F6"/>
    <w:rsid w:val="00C45AA4"/>
    <w:rsid w:val="00C47DA6"/>
    <w:rsid w:val="00C51757"/>
    <w:rsid w:val="00C536CC"/>
    <w:rsid w:val="00C53C55"/>
    <w:rsid w:val="00C5431E"/>
    <w:rsid w:val="00C543BF"/>
    <w:rsid w:val="00C54C46"/>
    <w:rsid w:val="00C579F5"/>
    <w:rsid w:val="00C6057E"/>
    <w:rsid w:val="00C61D84"/>
    <w:rsid w:val="00C6225E"/>
    <w:rsid w:val="00C633E1"/>
    <w:rsid w:val="00C63527"/>
    <w:rsid w:val="00C663CC"/>
    <w:rsid w:val="00C67C12"/>
    <w:rsid w:val="00C67E33"/>
    <w:rsid w:val="00C67EE1"/>
    <w:rsid w:val="00C70561"/>
    <w:rsid w:val="00C70C3E"/>
    <w:rsid w:val="00C711B4"/>
    <w:rsid w:val="00C71DEC"/>
    <w:rsid w:val="00C720A1"/>
    <w:rsid w:val="00C722C3"/>
    <w:rsid w:val="00C7375C"/>
    <w:rsid w:val="00C73EFC"/>
    <w:rsid w:val="00C752C0"/>
    <w:rsid w:val="00C767C7"/>
    <w:rsid w:val="00C7782C"/>
    <w:rsid w:val="00C77990"/>
    <w:rsid w:val="00C77A9D"/>
    <w:rsid w:val="00C806CC"/>
    <w:rsid w:val="00C80F8F"/>
    <w:rsid w:val="00C81868"/>
    <w:rsid w:val="00C819C9"/>
    <w:rsid w:val="00C81A22"/>
    <w:rsid w:val="00C81C28"/>
    <w:rsid w:val="00C81E1D"/>
    <w:rsid w:val="00C832D2"/>
    <w:rsid w:val="00C83918"/>
    <w:rsid w:val="00C83A5D"/>
    <w:rsid w:val="00C849E5"/>
    <w:rsid w:val="00C84F92"/>
    <w:rsid w:val="00C85529"/>
    <w:rsid w:val="00C8572E"/>
    <w:rsid w:val="00C876F2"/>
    <w:rsid w:val="00C87936"/>
    <w:rsid w:val="00C90E1B"/>
    <w:rsid w:val="00C9260F"/>
    <w:rsid w:val="00C936A2"/>
    <w:rsid w:val="00C97BC5"/>
    <w:rsid w:val="00CA1BC2"/>
    <w:rsid w:val="00CA2FB1"/>
    <w:rsid w:val="00CA319F"/>
    <w:rsid w:val="00CA3335"/>
    <w:rsid w:val="00CA420F"/>
    <w:rsid w:val="00CA4309"/>
    <w:rsid w:val="00CA476E"/>
    <w:rsid w:val="00CA6097"/>
    <w:rsid w:val="00CA7158"/>
    <w:rsid w:val="00CB0158"/>
    <w:rsid w:val="00CB301E"/>
    <w:rsid w:val="00CB38E2"/>
    <w:rsid w:val="00CB3978"/>
    <w:rsid w:val="00CB3E4B"/>
    <w:rsid w:val="00CB3F4E"/>
    <w:rsid w:val="00CB4A84"/>
    <w:rsid w:val="00CB559B"/>
    <w:rsid w:val="00CB5D05"/>
    <w:rsid w:val="00CC0144"/>
    <w:rsid w:val="00CC13F0"/>
    <w:rsid w:val="00CC184A"/>
    <w:rsid w:val="00CC4FDD"/>
    <w:rsid w:val="00CC6992"/>
    <w:rsid w:val="00CC69F8"/>
    <w:rsid w:val="00CC7B9E"/>
    <w:rsid w:val="00CD1322"/>
    <w:rsid w:val="00CD145C"/>
    <w:rsid w:val="00CD297A"/>
    <w:rsid w:val="00CD3075"/>
    <w:rsid w:val="00CD6110"/>
    <w:rsid w:val="00CD64F5"/>
    <w:rsid w:val="00CE0CEB"/>
    <w:rsid w:val="00CE1DFB"/>
    <w:rsid w:val="00CE2521"/>
    <w:rsid w:val="00CE4016"/>
    <w:rsid w:val="00CE474C"/>
    <w:rsid w:val="00CE4A39"/>
    <w:rsid w:val="00CE5212"/>
    <w:rsid w:val="00CE6FA0"/>
    <w:rsid w:val="00CF01FC"/>
    <w:rsid w:val="00CF05F9"/>
    <w:rsid w:val="00CF066C"/>
    <w:rsid w:val="00CF0D1F"/>
    <w:rsid w:val="00CF26DE"/>
    <w:rsid w:val="00CF28B4"/>
    <w:rsid w:val="00CF3352"/>
    <w:rsid w:val="00CF4024"/>
    <w:rsid w:val="00CF4C66"/>
    <w:rsid w:val="00CF4D77"/>
    <w:rsid w:val="00CF6C45"/>
    <w:rsid w:val="00CF7CD5"/>
    <w:rsid w:val="00CF7E6A"/>
    <w:rsid w:val="00D00B23"/>
    <w:rsid w:val="00D03F85"/>
    <w:rsid w:val="00D04129"/>
    <w:rsid w:val="00D042C6"/>
    <w:rsid w:val="00D079DF"/>
    <w:rsid w:val="00D07AC4"/>
    <w:rsid w:val="00D07FE8"/>
    <w:rsid w:val="00D10BF3"/>
    <w:rsid w:val="00D114A6"/>
    <w:rsid w:val="00D11CD7"/>
    <w:rsid w:val="00D11D4D"/>
    <w:rsid w:val="00D14628"/>
    <w:rsid w:val="00D15EFC"/>
    <w:rsid w:val="00D17CF2"/>
    <w:rsid w:val="00D200C5"/>
    <w:rsid w:val="00D207E6"/>
    <w:rsid w:val="00D20F70"/>
    <w:rsid w:val="00D213CB"/>
    <w:rsid w:val="00D228C1"/>
    <w:rsid w:val="00D22EF2"/>
    <w:rsid w:val="00D239BC"/>
    <w:rsid w:val="00D24642"/>
    <w:rsid w:val="00D252EA"/>
    <w:rsid w:val="00D26FC6"/>
    <w:rsid w:val="00D27BD7"/>
    <w:rsid w:val="00D27F5A"/>
    <w:rsid w:val="00D30593"/>
    <w:rsid w:val="00D30AC4"/>
    <w:rsid w:val="00D30E4E"/>
    <w:rsid w:val="00D33215"/>
    <w:rsid w:val="00D36747"/>
    <w:rsid w:val="00D36903"/>
    <w:rsid w:val="00D409A5"/>
    <w:rsid w:val="00D4295D"/>
    <w:rsid w:val="00D431E0"/>
    <w:rsid w:val="00D44005"/>
    <w:rsid w:val="00D45095"/>
    <w:rsid w:val="00D474AB"/>
    <w:rsid w:val="00D503FA"/>
    <w:rsid w:val="00D50654"/>
    <w:rsid w:val="00D5303C"/>
    <w:rsid w:val="00D53C02"/>
    <w:rsid w:val="00D544C5"/>
    <w:rsid w:val="00D54EC2"/>
    <w:rsid w:val="00D558FC"/>
    <w:rsid w:val="00D55ECD"/>
    <w:rsid w:val="00D5610A"/>
    <w:rsid w:val="00D564F5"/>
    <w:rsid w:val="00D56A02"/>
    <w:rsid w:val="00D57718"/>
    <w:rsid w:val="00D5782C"/>
    <w:rsid w:val="00D57FD3"/>
    <w:rsid w:val="00D6040F"/>
    <w:rsid w:val="00D60713"/>
    <w:rsid w:val="00D61992"/>
    <w:rsid w:val="00D61CD2"/>
    <w:rsid w:val="00D629C5"/>
    <w:rsid w:val="00D62DF2"/>
    <w:rsid w:val="00D66360"/>
    <w:rsid w:val="00D6697C"/>
    <w:rsid w:val="00D66A7E"/>
    <w:rsid w:val="00D672D0"/>
    <w:rsid w:val="00D673E6"/>
    <w:rsid w:val="00D67881"/>
    <w:rsid w:val="00D67B59"/>
    <w:rsid w:val="00D710F5"/>
    <w:rsid w:val="00D72155"/>
    <w:rsid w:val="00D74D00"/>
    <w:rsid w:val="00D75D81"/>
    <w:rsid w:val="00D800A3"/>
    <w:rsid w:val="00D815E1"/>
    <w:rsid w:val="00D82926"/>
    <w:rsid w:val="00D82EC3"/>
    <w:rsid w:val="00D8388C"/>
    <w:rsid w:val="00D85007"/>
    <w:rsid w:val="00D867D2"/>
    <w:rsid w:val="00D869A1"/>
    <w:rsid w:val="00D8748E"/>
    <w:rsid w:val="00D90118"/>
    <w:rsid w:val="00D90711"/>
    <w:rsid w:val="00D908F3"/>
    <w:rsid w:val="00D92D79"/>
    <w:rsid w:val="00D94C06"/>
    <w:rsid w:val="00D96B44"/>
    <w:rsid w:val="00DA1790"/>
    <w:rsid w:val="00DA1C1C"/>
    <w:rsid w:val="00DA2B92"/>
    <w:rsid w:val="00DA2E09"/>
    <w:rsid w:val="00DA61CD"/>
    <w:rsid w:val="00DA6364"/>
    <w:rsid w:val="00DB06B8"/>
    <w:rsid w:val="00DB23A8"/>
    <w:rsid w:val="00DB2451"/>
    <w:rsid w:val="00DB3395"/>
    <w:rsid w:val="00DB59C4"/>
    <w:rsid w:val="00DB5F91"/>
    <w:rsid w:val="00DB6098"/>
    <w:rsid w:val="00DB64B7"/>
    <w:rsid w:val="00DB691F"/>
    <w:rsid w:val="00DB6D3D"/>
    <w:rsid w:val="00DC0730"/>
    <w:rsid w:val="00DC12F3"/>
    <w:rsid w:val="00DC2A2A"/>
    <w:rsid w:val="00DC2CBC"/>
    <w:rsid w:val="00DC4B75"/>
    <w:rsid w:val="00DC5500"/>
    <w:rsid w:val="00DC702A"/>
    <w:rsid w:val="00DD0B6D"/>
    <w:rsid w:val="00DD14A2"/>
    <w:rsid w:val="00DD24AF"/>
    <w:rsid w:val="00DD26A0"/>
    <w:rsid w:val="00DD3050"/>
    <w:rsid w:val="00DD5272"/>
    <w:rsid w:val="00DD61CB"/>
    <w:rsid w:val="00DD709A"/>
    <w:rsid w:val="00DD7A86"/>
    <w:rsid w:val="00DD7BB5"/>
    <w:rsid w:val="00DE0F64"/>
    <w:rsid w:val="00DE12F4"/>
    <w:rsid w:val="00DE1524"/>
    <w:rsid w:val="00DE1609"/>
    <w:rsid w:val="00DE21EE"/>
    <w:rsid w:val="00DE41EE"/>
    <w:rsid w:val="00DE59E8"/>
    <w:rsid w:val="00DE5F0C"/>
    <w:rsid w:val="00DE6391"/>
    <w:rsid w:val="00DE7D06"/>
    <w:rsid w:val="00DE7E19"/>
    <w:rsid w:val="00DF07AF"/>
    <w:rsid w:val="00DF0B9C"/>
    <w:rsid w:val="00DF1F0A"/>
    <w:rsid w:val="00DF361B"/>
    <w:rsid w:val="00DF52CF"/>
    <w:rsid w:val="00DF6B7D"/>
    <w:rsid w:val="00DF6F0B"/>
    <w:rsid w:val="00DF7280"/>
    <w:rsid w:val="00E00908"/>
    <w:rsid w:val="00E00BAD"/>
    <w:rsid w:val="00E02357"/>
    <w:rsid w:val="00E02C9C"/>
    <w:rsid w:val="00E0466E"/>
    <w:rsid w:val="00E04A2F"/>
    <w:rsid w:val="00E05F85"/>
    <w:rsid w:val="00E062F1"/>
    <w:rsid w:val="00E066A8"/>
    <w:rsid w:val="00E068B4"/>
    <w:rsid w:val="00E0737A"/>
    <w:rsid w:val="00E07D27"/>
    <w:rsid w:val="00E10DE8"/>
    <w:rsid w:val="00E11428"/>
    <w:rsid w:val="00E12A3E"/>
    <w:rsid w:val="00E14016"/>
    <w:rsid w:val="00E1467C"/>
    <w:rsid w:val="00E148EC"/>
    <w:rsid w:val="00E149AA"/>
    <w:rsid w:val="00E14D72"/>
    <w:rsid w:val="00E14F59"/>
    <w:rsid w:val="00E15339"/>
    <w:rsid w:val="00E155E8"/>
    <w:rsid w:val="00E15E74"/>
    <w:rsid w:val="00E164BA"/>
    <w:rsid w:val="00E1790D"/>
    <w:rsid w:val="00E17CD7"/>
    <w:rsid w:val="00E20B69"/>
    <w:rsid w:val="00E2527F"/>
    <w:rsid w:val="00E25F41"/>
    <w:rsid w:val="00E266F8"/>
    <w:rsid w:val="00E30F92"/>
    <w:rsid w:val="00E3170E"/>
    <w:rsid w:val="00E318EF"/>
    <w:rsid w:val="00E32AAA"/>
    <w:rsid w:val="00E336CD"/>
    <w:rsid w:val="00E353FF"/>
    <w:rsid w:val="00E36A1F"/>
    <w:rsid w:val="00E3719E"/>
    <w:rsid w:val="00E379AB"/>
    <w:rsid w:val="00E40450"/>
    <w:rsid w:val="00E419FA"/>
    <w:rsid w:val="00E424DF"/>
    <w:rsid w:val="00E43691"/>
    <w:rsid w:val="00E443EF"/>
    <w:rsid w:val="00E46169"/>
    <w:rsid w:val="00E468EA"/>
    <w:rsid w:val="00E47D77"/>
    <w:rsid w:val="00E50D6D"/>
    <w:rsid w:val="00E52C75"/>
    <w:rsid w:val="00E53730"/>
    <w:rsid w:val="00E5642B"/>
    <w:rsid w:val="00E56E08"/>
    <w:rsid w:val="00E56E58"/>
    <w:rsid w:val="00E57159"/>
    <w:rsid w:val="00E57183"/>
    <w:rsid w:val="00E576B4"/>
    <w:rsid w:val="00E60CF5"/>
    <w:rsid w:val="00E61782"/>
    <w:rsid w:val="00E63C87"/>
    <w:rsid w:val="00E63CA4"/>
    <w:rsid w:val="00E63E63"/>
    <w:rsid w:val="00E64DF9"/>
    <w:rsid w:val="00E6571A"/>
    <w:rsid w:val="00E662D2"/>
    <w:rsid w:val="00E70035"/>
    <w:rsid w:val="00E70321"/>
    <w:rsid w:val="00E71A4C"/>
    <w:rsid w:val="00E71DDA"/>
    <w:rsid w:val="00E73116"/>
    <w:rsid w:val="00E73A0F"/>
    <w:rsid w:val="00E74BE7"/>
    <w:rsid w:val="00E75A36"/>
    <w:rsid w:val="00E75A6B"/>
    <w:rsid w:val="00E765C1"/>
    <w:rsid w:val="00E77348"/>
    <w:rsid w:val="00E77899"/>
    <w:rsid w:val="00E80A95"/>
    <w:rsid w:val="00E80CFE"/>
    <w:rsid w:val="00E8492A"/>
    <w:rsid w:val="00E857B8"/>
    <w:rsid w:val="00E86AA6"/>
    <w:rsid w:val="00E875FE"/>
    <w:rsid w:val="00E944D3"/>
    <w:rsid w:val="00E945D3"/>
    <w:rsid w:val="00EA092A"/>
    <w:rsid w:val="00EA1690"/>
    <w:rsid w:val="00EA1AC2"/>
    <w:rsid w:val="00EA2645"/>
    <w:rsid w:val="00EA54F3"/>
    <w:rsid w:val="00EA6A0A"/>
    <w:rsid w:val="00EA7AFA"/>
    <w:rsid w:val="00EB1A92"/>
    <w:rsid w:val="00EB26DB"/>
    <w:rsid w:val="00EB3F22"/>
    <w:rsid w:val="00EB49AF"/>
    <w:rsid w:val="00EB51CD"/>
    <w:rsid w:val="00EB66DB"/>
    <w:rsid w:val="00EB6E84"/>
    <w:rsid w:val="00EB7DEF"/>
    <w:rsid w:val="00EC104C"/>
    <w:rsid w:val="00EC205D"/>
    <w:rsid w:val="00EC22DF"/>
    <w:rsid w:val="00EC460D"/>
    <w:rsid w:val="00EC6D23"/>
    <w:rsid w:val="00ED0111"/>
    <w:rsid w:val="00ED0DE9"/>
    <w:rsid w:val="00ED1CE8"/>
    <w:rsid w:val="00ED2C9A"/>
    <w:rsid w:val="00ED3560"/>
    <w:rsid w:val="00ED3BAD"/>
    <w:rsid w:val="00ED5EA0"/>
    <w:rsid w:val="00ED6125"/>
    <w:rsid w:val="00ED72D3"/>
    <w:rsid w:val="00ED78E7"/>
    <w:rsid w:val="00EE0407"/>
    <w:rsid w:val="00EE2102"/>
    <w:rsid w:val="00EE2A36"/>
    <w:rsid w:val="00EE2AF8"/>
    <w:rsid w:val="00EE2BA1"/>
    <w:rsid w:val="00EE3FCA"/>
    <w:rsid w:val="00EE4F7B"/>
    <w:rsid w:val="00EE57D5"/>
    <w:rsid w:val="00EE6088"/>
    <w:rsid w:val="00EE717D"/>
    <w:rsid w:val="00EF00F5"/>
    <w:rsid w:val="00EF07EE"/>
    <w:rsid w:val="00EF19F4"/>
    <w:rsid w:val="00EF20E6"/>
    <w:rsid w:val="00EF32F6"/>
    <w:rsid w:val="00EF4636"/>
    <w:rsid w:val="00EF5499"/>
    <w:rsid w:val="00EF6AE2"/>
    <w:rsid w:val="00EF742F"/>
    <w:rsid w:val="00EF7C70"/>
    <w:rsid w:val="00EF7FE3"/>
    <w:rsid w:val="00F01FD2"/>
    <w:rsid w:val="00F02ED7"/>
    <w:rsid w:val="00F0378B"/>
    <w:rsid w:val="00F03CAB"/>
    <w:rsid w:val="00F04512"/>
    <w:rsid w:val="00F04E7A"/>
    <w:rsid w:val="00F055F0"/>
    <w:rsid w:val="00F12905"/>
    <w:rsid w:val="00F13F4A"/>
    <w:rsid w:val="00F14BBD"/>
    <w:rsid w:val="00F178FB"/>
    <w:rsid w:val="00F2059F"/>
    <w:rsid w:val="00F224D9"/>
    <w:rsid w:val="00F225C1"/>
    <w:rsid w:val="00F25715"/>
    <w:rsid w:val="00F271B2"/>
    <w:rsid w:val="00F278BE"/>
    <w:rsid w:val="00F34436"/>
    <w:rsid w:val="00F34F29"/>
    <w:rsid w:val="00F35247"/>
    <w:rsid w:val="00F36080"/>
    <w:rsid w:val="00F366F7"/>
    <w:rsid w:val="00F367E7"/>
    <w:rsid w:val="00F37121"/>
    <w:rsid w:val="00F37A6A"/>
    <w:rsid w:val="00F418BA"/>
    <w:rsid w:val="00F42C76"/>
    <w:rsid w:val="00F43436"/>
    <w:rsid w:val="00F43BFF"/>
    <w:rsid w:val="00F442F7"/>
    <w:rsid w:val="00F46498"/>
    <w:rsid w:val="00F4673F"/>
    <w:rsid w:val="00F4695E"/>
    <w:rsid w:val="00F46A0D"/>
    <w:rsid w:val="00F47EC5"/>
    <w:rsid w:val="00F50899"/>
    <w:rsid w:val="00F51145"/>
    <w:rsid w:val="00F51255"/>
    <w:rsid w:val="00F5206E"/>
    <w:rsid w:val="00F5363C"/>
    <w:rsid w:val="00F53ECF"/>
    <w:rsid w:val="00F55A59"/>
    <w:rsid w:val="00F55BDD"/>
    <w:rsid w:val="00F55FD9"/>
    <w:rsid w:val="00F56086"/>
    <w:rsid w:val="00F56189"/>
    <w:rsid w:val="00F56304"/>
    <w:rsid w:val="00F5732C"/>
    <w:rsid w:val="00F62DE4"/>
    <w:rsid w:val="00F62F1E"/>
    <w:rsid w:val="00F6348D"/>
    <w:rsid w:val="00F6395D"/>
    <w:rsid w:val="00F63ED1"/>
    <w:rsid w:val="00F6648B"/>
    <w:rsid w:val="00F6747A"/>
    <w:rsid w:val="00F70A7D"/>
    <w:rsid w:val="00F71752"/>
    <w:rsid w:val="00F71CC9"/>
    <w:rsid w:val="00F723F0"/>
    <w:rsid w:val="00F72857"/>
    <w:rsid w:val="00F75D4C"/>
    <w:rsid w:val="00F762F8"/>
    <w:rsid w:val="00F779A3"/>
    <w:rsid w:val="00F815A1"/>
    <w:rsid w:val="00F82107"/>
    <w:rsid w:val="00F85546"/>
    <w:rsid w:val="00F85782"/>
    <w:rsid w:val="00F865C4"/>
    <w:rsid w:val="00F87041"/>
    <w:rsid w:val="00F90044"/>
    <w:rsid w:val="00F90559"/>
    <w:rsid w:val="00F90CA1"/>
    <w:rsid w:val="00F9285A"/>
    <w:rsid w:val="00F937F0"/>
    <w:rsid w:val="00F93CB1"/>
    <w:rsid w:val="00F950DE"/>
    <w:rsid w:val="00F954EF"/>
    <w:rsid w:val="00F97C19"/>
    <w:rsid w:val="00FA10FA"/>
    <w:rsid w:val="00FA1863"/>
    <w:rsid w:val="00FA1A27"/>
    <w:rsid w:val="00FA1C10"/>
    <w:rsid w:val="00FA2889"/>
    <w:rsid w:val="00FA47C9"/>
    <w:rsid w:val="00FA5424"/>
    <w:rsid w:val="00FA5AFF"/>
    <w:rsid w:val="00FA5C58"/>
    <w:rsid w:val="00FB0388"/>
    <w:rsid w:val="00FB069E"/>
    <w:rsid w:val="00FB0F71"/>
    <w:rsid w:val="00FB1AC9"/>
    <w:rsid w:val="00FB42B1"/>
    <w:rsid w:val="00FB4E39"/>
    <w:rsid w:val="00FC115A"/>
    <w:rsid w:val="00FC1AB3"/>
    <w:rsid w:val="00FC5584"/>
    <w:rsid w:val="00FC657D"/>
    <w:rsid w:val="00FC6761"/>
    <w:rsid w:val="00FC6E30"/>
    <w:rsid w:val="00FD1069"/>
    <w:rsid w:val="00FD143A"/>
    <w:rsid w:val="00FD1579"/>
    <w:rsid w:val="00FD4CB4"/>
    <w:rsid w:val="00FD5CF6"/>
    <w:rsid w:val="00FD602F"/>
    <w:rsid w:val="00FE03A6"/>
    <w:rsid w:val="00FE0795"/>
    <w:rsid w:val="00FE2E67"/>
    <w:rsid w:val="00FE4550"/>
    <w:rsid w:val="00FE65E8"/>
    <w:rsid w:val="00FE6C17"/>
    <w:rsid w:val="00FF06C2"/>
    <w:rsid w:val="00FF1B2A"/>
    <w:rsid w:val="00FF311F"/>
    <w:rsid w:val="00FF36BE"/>
    <w:rsid w:val="00FF44A6"/>
    <w:rsid w:val="00FF52AD"/>
    <w:rsid w:val="00FF6702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E209026"/>
  <w15:docId w15:val="{7BA29CD6-E578-4B11-A26F-DDBA58E4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204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52032A"/>
    <w:rPr>
      <w:b/>
      <w:bCs/>
    </w:rPr>
  </w:style>
  <w:style w:type="paragraph" w:styleId="Poprawka">
    <w:name w:val="Revision"/>
    <w:hidden/>
    <w:uiPriority w:val="99"/>
    <w:semiHidden/>
    <w:rsid w:val="00816993"/>
    <w:pPr>
      <w:spacing w:after="0" w:line="240" w:lineRule="auto"/>
    </w:pPr>
  </w:style>
  <w:style w:type="paragraph" w:customStyle="1" w:styleId="TriNormal">
    <w:name w:val="TriNormal"/>
    <w:basedOn w:val="Normalny"/>
    <w:rsid w:val="00B7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BMParties">
    <w:name w:val="BM Parties"/>
    <w:basedOn w:val="Normalny"/>
    <w:rsid w:val="00B75864"/>
    <w:pPr>
      <w:numPr>
        <w:numId w:val="98"/>
      </w:numPr>
      <w:spacing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BMHeading1">
    <w:name w:val="BM Heading 1"/>
    <w:basedOn w:val="Normalny"/>
    <w:rsid w:val="00B75864"/>
    <w:pPr>
      <w:keepNext/>
      <w:spacing w:after="240" w:line="280" w:lineRule="exact"/>
      <w:jc w:val="both"/>
    </w:pPr>
    <w:rPr>
      <w:rFonts w:ascii="Times New Roman Bold" w:eastAsia="Times New Roman" w:hAnsi="Times New Roman Bold" w:cs="Times New Roman"/>
      <w:b/>
      <w:caps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8E09-C0BB-44A6-9034-8E3DE211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Żywno</dc:creator>
  <cp:lastModifiedBy>Katarzyna Wardęga-Wewióra</cp:lastModifiedBy>
  <cp:revision>3</cp:revision>
  <cp:lastPrinted>2019-12-30T10:28:00Z</cp:lastPrinted>
  <dcterms:created xsi:type="dcterms:W3CDTF">2020-02-14T14:09:00Z</dcterms:created>
  <dcterms:modified xsi:type="dcterms:W3CDTF">2020-02-14T14:10:00Z</dcterms:modified>
</cp:coreProperties>
</file>