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160F" w14:textId="1F46E7B6" w:rsidR="00C07A93" w:rsidRPr="001D3397" w:rsidRDefault="001831ED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D339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 w:rsidR="00422346">
        <w:rPr>
          <w:rFonts w:ascii="Times New Roman" w:eastAsia="Times New Roman" w:hAnsi="Times New Roman" w:cs="Times New Roman"/>
          <w:b/>
          <w:lang w:eastAsia="pl-PL"/>
        </w:rPr>
        <w:t>6</w:t>
      </w:r>
      <w:r w:rsidR="0053451E" w:rsidRPr="001D3397">
        <w:rPr>
          <w:rFonts w:ascii="Times New Roman" w:eastAsia="Times New Roman" w:hAnsi="Times New Roman" w:cs="Times New Roman"/>
          <w:b/>
          <w:lang w:eastAsia="pl-PL"/>
        </w:rPr>
        <w:t xml:space="preserve"> do Ogłoszenia</w:t>
      </w:r>
      <w:r w:rsidRPr="001D3397">
        <w:rPr>
          <w:rFonts w:ascii="Times New Roman" w:eastAsia="Times New Roman" w:hAnsi="Times New Roman" w:cs="Times New Roman"/>
          <w:b/>
          <w:lang w:eastAsia="pl-PL"/>
        </w:rPr>
        <w:t xml:space="preserve"> - wzór wykazu </w:t>
      </w:r>
      <w:r w:rsidR="00F815A1" w:rsidRPr="001D3397">
        <w:rPr>
          <w:rFonts w:ascii="Times New Roman" w:eastAsia="Times New Roman" w:hAnsi="Times New Roman" w:cs="Times New Roman"/>
          <w:b/>
          <w:lang w:eastAsia="pl-PL"/>
        </w:rPr>
        <w:t xml:space="preserve">przeprowadzonych usług </w:t>
      </w:r>
      <w:r w:rsidR="00E15E74" w:rsidRPr="001D3397">
        <w:rPr>
          <w:rFonts w:ascii="Times New Roman" w:eastAsia="Times New Roman" w:hAnsi="Times New Roman" w:cs="Times New Roman"/>
          <w:b/>
          <w:lang w:eastAsia="pl-PL"/>
        </w:rPr>
        <w:t>edukacyjnych</w:t>
      </w:r>
      <w:r w:rsidR="00C07A93" w:rsidRPr="001D339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B391232" w14:textId="1A7CCF41" w:rsidR="001831ED" w:rsidRDefault="001831ED" w:rsidP="008D101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127A4FD" w14:textId="77777777" w:rsidR="00904966" w:rsidRPr="0073733C" w:rsidRDefault="00904966" w:rsidP="008D101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1831ED" w:rsidRPr="0073733C" w14:paraId="62353241" w14:textId="77777777" w:rsidTr="00785D2E">
        <w:trPr>
          <w:trHeight w:val="280"/>
        </w:trPr>
        <w:tc>
          <w:tcPr>
            <w:tcW w:w="2112" w:type="dxa"/>
          </w:tcPr>
          <w:p w14:paraId="177BCC5A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14:paraId="035B576A" w14:textId="2F817370" w:rsidR="001831ED" w:rsidRPr="0073733C" w:rsidRDefault="0097497C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</w:t>
            </w:r>
            <w:r w:rsidR="004830CA"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253</w:t>
            </w:r>
            <w:r w:rsidR="0084214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</w:t>
            </w:r>
            <w:r w:rsidR="00422346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</w:t>
            </w:r>
            <w:r w:rsidR="00ED0DE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2020</w:t>
            </w:r>
            <w:r w:rsidR="00422346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, </w:t>
            </w:r>
            <w:r w:rsidR="00ED0DE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BNiPK.253.2</w:t>
            </w:r>
            <w:r w:rsidR="00422346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</w:t>
            </w:r>
            <w:r w:rsidR="00ED0DE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2020</w:t>
            </w:r>
          </w:p>
        </w:tc>
      </w:tr>
      <w:tr w:rsidR="001831ED" w:rsidRPr="0073733C" w14:paraId="374163F8" w14:textId="77777777" w:rsidTr="00785D2E">
        <w:trPr>
          <w:trHeight w:val="280"/>
        </w:trPr>
        <w:tc>
          <w:tcPr>
            <w:tcW w:w="4429" w:type="dxa"/>
            <w:gridSpan w:val="2"/>
          </w:tcPr>
          <w:p w14:paraId="2DD5E306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14:paraId="017316E1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831ED" w:rsidRPr="0073733C" w14:paraId="71037505" w14:textId="77777777" w:rsidTr="00785D2E">
        <w:trPr>
          <w:cantSplit/>
          <w:trHeight w:val="1448"/>
        </w:trPr>
        <w:tc>
          <w:tcPr>
            <w:tcW w:w="4429" w:type="dxa"/>
            <w:gridSpan w:val="2"/>
          </w:tcPr>
          <w:p w14:paraId="62A4FDB4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14:paraId="6EA5DB2C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14:paraId="6BD61FB1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14:paraId="108ABB1F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14:paraId="35394471" w14:textId="77777777" w:rsidR="001831ED" w:rsidRPr="0073733C" w:rsidRDefault="001831E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14:paraId="2CAD3615" w14:textId="4194F52E" w:rsidR="001831ED" w:rsidRDefault="001831ED" w:rsidP="008D101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A8EC2ED" w14:textId="77777777" w:rsidR="007E4204" w:rsidRPr="0073733C" w:rsidRDefault="007E4204" w:rsidP="008D101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C008173" w14:textId="43FEE5F9" w:rsidR="001831ED" w:rsidRPr="0073733C" w:rsidRDefault="00422346" w:rsidP="008D101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Wykaz</w:t>
      </w:r>
      <w:r w:rsidR="001831ED" w:rsidRPr="007373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6203" w:rsidRPr="0073733C">
        <w:rPr>
          <w:rFonts w:ascii="Times New Roman" w:eastAsia="Times New Roman" w:hAnsi="Times New Roman" w:cs="Times New Roman"/>
          <w:b/>
          <w:lang w:eastAsia="pl-PL"/>
        </w:rPr>
        <w:t>zrealizowanych usług szkoleniowych</w:t>
      </w:r>
      <w:r w:rsidR="007E4204">
        <w:rPr>
          <w:rFonts w:ascii="Times New Roman" w:eastAsia="Times New Roman" w:hAnsi="Times New Roman" w:cs="Times New Roman"/>
          <w:b/>
          <w:lang w:eastAsia="pl-PL"/>
        </w:rPr>
        <w:t xml:space="preserve"> – dla części 1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295"/>
        <w:gridCol w:w="2435"/>
        <w:gridCol w:w="2412"/>
        <w:gridCol w:w="2228"/>
      </w:tblGrid>
      <w:tr w:rsidR="007E4204" w:rsidRPr="0073733C" w14:paraId="58471F6A" w14:textId="2A64C16F" w:rsidTr="007E4204">
        <w:trPr>
          <w:trHeight w:val="550"/>
        </w:trPr>
        <w:tc>
          <w:tcPr>
            <w:tcW w:w="592" w:type="dxa"/>
            <w:shd w:val="clear" w:color="auto" w:fill="auto"/>
          </w:tcPr>
          <w:p w14:paraId="0A72C6A3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95" w:type="dxa"/>
            <w:shd w:val="clear" w:color="auto" w:fill="auto"/>
          </w:tcPr>
          <w:p w14:paraId="703B14FB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 / zakres szkolenia</w:t>
            </w:r>
          </w:p>
          <w:p w14:paraId="25A0E31C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283581D0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Podmiot na rzecz którego zrealizowano usługę, adres</w:t>
            </w:r>
          </w:p>
        </w:tc>
        <w:tc>
          <w:tcPr>
            <w:tcW w:w="2412" w:type="dxa"/>
            <w:shd w:val="clear" w:color="auto" w:fill="auto"/>
          </w:tcPr>
          <w:p w14:paraId="536802FA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2228" w:type="dxa"/>
          </w:tcPr>
          <w:p w14:paraId="765D92CB" w14:textId="69C7A54F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7E4204" w:rsidRPr="0073733C" w14:paraId="66AF13EC" w14:textId="7ED55CEB" w:rsidTr="007E4204">
        <w:trPr>
          <w:trHeight w:hRule="exact" w:val="1606"/>
        </w:trPr>
        <w:tc>
          <w:tcPr>
            <w:tcW w:w="592" w:type="dxa"/>
            <w:shd w:val="clear" w:color="auto" w:fill="auto"/>
            <w:vAlign w:val="center"/>
          </w:tcPr>
          <w:p w14:paraId="3B8D033E" w14:textId="77777777" w:rsidR="007E4204" w:rsidRPr="0073733C" w:rsidRDefault="007E4204" w:rsidP="008D101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95" w:type="dxa"/>
            <w:shd w:val="clear" w:color="auto" w:fill="auto"/>
          </w:tcPr>
          <w:p w14:paraId="2BC24448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6C24111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7373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14:paraId="75470AE1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179548C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6AD4D9B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1872FD7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A432099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C467116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56D3B3A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A85D892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BD20ADE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3F7B878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316CBAEC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</w:tcPr>
          <w:p w14:paraId="7A872058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CF0BB44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A4CFDBD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8" w:type="dxa"/>
          </w:tcPr>
          <w:p w14:paraId="5A5AA838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E4204" w:rsidRPr="0073733C" w14:paraId="07305E81" w14:textId="62F44821" w:rsidTr="007E4204">
        <w:trPr>
          <w:trHeight w:hRule="exact" w:val="1393"/>
        </w:trPr>
        <w:tc>
          <w:tcPr>
            <w:tcW w:w="592" w:type="dxa"/>
            <w:shd w:val="clear" w:color="auto" w:fill="auto"/>
            <w:vAlign w:val="center"/>
          </w:tcPr>
          <w:p w14:paraId="659C43E3" w14:textId="77777777" w:rsidR="007E4204" w:rsidRPr="0073733C" w:rsidRDefault="007E4204" w:rsidP="008D101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95" w:type="dxa"/>
            <w:shd w:val="clear" w:color="auto" w:fill="auto"/>
          </w:tcPr>
          <w:p w14:paraId="36E53EAC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13A212D8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</w:tcPr>
          <w:p w14:paraId="2DD95F79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8" w:type="dxa"/>
          </w:tcPr>
          <w:p w14:paraId="50800762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E4204" w:rsidRPr="0073733C" w14:paraId="7EA1A798" w14:textId="5AA81BEF" w:rsidTr="007E4204">
        <w:trPr>
          <w:trHeight w:hRule="exact" w:val="1393"/>
        </w:trPr>
        <w:tc>
          <w:tcPr>
            <w:tcW w:w="592" w:type="dxa"/>
            <w:shd w:val="clear" w:color="auto" w:fill="auto"/>
            <w:vAlign w:val="center"/>
          </w:tcPr>
          <w:p w14:paraId="65A64185" w14:textId="77777777" w:rsidR="007E4204" w:rsidRPr="0073733C" w:rsidRDefault="007E4204" w:rsidP="008D101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95" w:type="dxa"/>
            <w:shd w:val="clear" w:color="auto" w:fill="auto"/>
          </w:tcPr>
          <w:p w14:paraId="362C702C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61D80E31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</w:tcPr>
          <w:p w14:paraId="38DC8330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8" w:type="dxa"/>
          </w:tcPr>
          <w:p w14:paraId="7E4477C9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E4204" w:rsidRPr="0073733C" w14:paraId="0047D8F0" w14:textId="77777777" w:rsidTr="007E4204">
        <w:trPr>
          <w:trHeight w:hRule="exact" w:val="1393"/>
        </w:trPr>
        <w:tc>
          <w:tcPr>
            <w:tcW w:w="7734" w:type="dxa"/>
            <w:gridSpan w:val="4"/>
            <w:shd w:val="clear" w:color="auto" w:fill="auto"/>
            <w:vAlign w:val="center"/>
          </w:tcPr>
          <w:p w14:paraId="3E4D01FC" w14:textId="5F9850D9" w:rsidR="007E4204" w:rsidRPr="0073733C" w:rsidRDefault="007E4204" w:rsidP="007E4204">
            <w:pPr>
              <w:spacing w:after="0"/>
              <w:ind w:left="4956" w:right="-13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Łącznie: cena brutto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2B51E841" w14:textId="77777777" w:rsidR="007E4204" w:rsidRPr="0073733C" w:rsidRDefault="007E4204" w:rsidP="008D101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1AA76649" w14:textId="77777777" w:rsidR="001831ED" w:rsidRPr="0073733C" w:rsidRDefault="001831ED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4CEFD42" w14:textId="3314F040" w:rsidR="001831ED" w:rsidRDefault="001831ED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5518956" w14:textId="3CF2737C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3C452388" w14:textId="74145E25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C6CB3AB" w14:textId="339E944A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5AB9972" w14:textId="658565D2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9A00CA5" w14:textId="65CB5579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49AE1AB" w14:textId="2E3628D3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EC9000A" w14:textId="4B7AF3E9" w:rsidR="00904966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46EC17FF" w14:textId="77777777" w:rsidR="00904966" w:rsidRPr="0073733C" w:rsidRDefault="0090496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542A38D0" w14:textId="42F3C74A" w:rsidR="007E4204" w:rsidRPr="0073733C" w:rsidRDefault="007E4204" w:rsidP="007E4204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Wykaz</w:t>
      </w:r>
      <w:r w:rsidRPr="0073733C">
        <w:rPr>
          <w:rFonts w:ascii="Times New Roman" w:eastAsia="Times New Roman" w:hAnsi="Times New Roman" w:cs="Times New Roman"/>
          <w:b/>
          <w:lang w:eastAsia="pl-PL"/>
        </w:rPr>
        <w:t xml:space="preserve"> zrealizowanych usług szkoleniowych</w:t>
      </w:r>
      <w:r w:rsidR="00904966">
        <w:rPr>
          <w:rFonts w:ascii="Times New Roman" w:eastAsia="Times New Roman" w:hAnsi="Times New Roman" w:cs="Times New Roman"/>
          <w:b/>
          <w:lang w:eastAsia="pl-PL"/>
        </w:rPr>
        <w:t xml:space="preserve"> – dla części 2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295"/>
        <w:gridCol w:w="2435"/>
        <w:gridCol w:w="2412"/>
        <w:gridCol w:w="2228"/>
      </w:tblGrid>
      <w:tr w:rsidR="007E4204" w:rsidRPr="0073733C" w14:paraId="5F5C67AD" w14:textId="77777777" w:rsidTr="007E4204">
        <w:trPr>
          <w:trHeight w:val="550"/>
        </w:trPr>
        <w:tc>
          <w:tcPr>
            <w:tcW w:w="592" w:type="dxa"/>
            <w:shd w:val="clear" w:color="auto" w:fill="auto"/>
          </w:tcPr>
          <w:p w14:paraId="72D26557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95" w:type="dxa"/>
            <w:shd w:val="clear" w:color="auto" w:fill="auto"/>
          </w:tcPr>
          <w:p w14:paraId="0C86BC62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 / zakres szkolenia</w:t>
            </w:r>
          </w:p>
          <w:p w14:paraId="27F5C628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1ABFBC1C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Podmiot na rzecz którego zrealizowano usługę, adres</w:t>
            </w:r>
          </w:p>
        </w:tc>
        <w:tc>
          <w:tcPr>
            <w:tcW w:w="2412" w:type="dxa"/>
            <w:shd w:val="clear" w:color="auto" w:fill="auto"/>
          </w:tcPr>
          <w:p w14:paraId="48A02DE7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E42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2228" w:type="dxa"/>
          </w:tcPr>
          <w:p w14:paraId="440DC571" w14:textId="77777777" w:rsidR="007E4204" w:rsidRPr="007E4204" w:rsidRDefault="007E4204" w:rsidP="007E4204">
            <w:pPr>
              <w:spacing w:before="120" w:after="0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7E4204" w:rsidRPr="0073733C" w14:paraId="64CAF87C" w14:textId="77777777" w:rsidTr="007E4204">
        <w:trPr>
          <w:trHeight w:hRule="exact" w:val="1606"/>
        </w:trPr>
        <w:tc>
          <w:tcPr>
            <w:tcW w:w="592" w:type="dxa"/>
            <w:shd w:val="clear" w:color="auto" w:fill="auto"/>
            <w:vAlign w:val="center"/>
          </w:tcPr>
          <w:p w14:paraId="770239B3" w14:textId="77777777" w:rsidR="007E4204" w:rsidRPr="0073733C" w:rsidRDefault="007E4204" w:rsidP="007E4204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95" w:type="dxa"/>
            <w:shd w:val="clear" w:color="auto" w:fill="auto"/>
          </w:tcPr>
          <w:p w14:paraId="7502199A" w14:textId="05A2B0D5" w:rsidR="007E4204" w:rsidRPr="0073733C" w:rsidRDefault="007E4204" w:rsidP="00F10D50">
            <w:pPr>
              <w:spacing w:after="0"/>
              <w:ind w:right="-13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C9D1DC2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28B7C35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C28EA47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8B06448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2040ABA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01C62FB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C0DEFC1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DB39E47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ECBBF85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397F0DDC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</w:tcPr>
          <w:p w14:paraId="5A4381C5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AD63C07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7C9D41A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8" w:type="dxa"/>
          </w:tcPr>
          <w:p w14:paraId="54DAB127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E4204" w:rsidRPr="0073733C" w14:paraId="32D44201" w14:textId="77777777" w:rsidTr="007E4204">
        <w:trPr>
          <w:trHeight w:hRule="exact" w:val="1393"/>
        </w:trPr>
        <w:tc>
          <w:tcPr>
            <w:tcW w:w="592" w:type="dxa"/>
            <w:shd w:val="clear" w:color="auto" w:fill="auto"/>
            <w:vAlign w:val="center"/>
          </w:tcPr>
          <w:p w14:paraId="59ABACA6" w14:textId="77777777" w:rsidR="007E4204" w:rsidRPr="0073733C" w:rsidRDefault="007E4204" w:rsidP="007E4204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95" w:type="dxa"/>
            <w:shd w:val="clear" w:color="auto" w:fill="auto"/>
          </w:tcPr>
          <w:p w14:paraId="2A0B42F5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0D148501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</w:tcPr>
          <w:p w14:paraId="673F1C3A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8" w:type="dxa"/>
          </w:tcPr>
          <w:p w14:paraId="7B2AC4FE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E4204" w:rsidRPr="0073733C" w14:paraId="18B298F4" w14:textId="77777777" w:rsidTr="007E4204">
        <w:trPr>
          <w:trHeight w:hRule="exact" w:val="1393"/>
        </w:trPr>
        <w:tc>
          <w:tcPr>
            <w:tcW w:w="592" w:type="dxa"/>
            <w:shd w:val="clear" w:color="auto" w:fill="auto"/>
            <w:vAlign w:val="center"/>
          </w:tcPr>
          <w:p w14:paraId="13F4F26A" w14:textId="77777777" w:rsidR="007E4204" w:rsidRPr="0073733C" w:rsidRDefault="007E4204" w:rsidP="007E4204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95" w:type="dxa"/>
            <w:shd w:val="clear" w:color="auto" w:fill="auto"/>
          </w:tcPr>
          <w:p w14:paraId="37047C03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35" w:type="dxa"/>
            <w:shd w:val="clear" w:color="auto" w:fill="auto"/>
          </w:tcPr>
          <w:p w14:paraId="42165F13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</w:tcPr>
          <w:p w14:paraId="6F4A2987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8" w:type="dxa"/>
          </w:tcPr>
          <w:p w14:paraId="0B2800C7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7E4204" w:rsidRPr="0073733C" w14:paraId="13DAF45C" w14:textId="77777777" w:rsidTr="007E4204">
        <w:trPr>
          <w:trHeight w:hRule="exact" w:val="1393"/>
        </w:trPr>
        <w:tc>
          <w:tcPr>
            <w:tcW w:w="7734" w:type="dxa"/>
            <w:gridSpan w:val="4"/>
            <w:shd w:val="clear" w:color="auto" w:fill="auto"/>
            <w:vAlign w:val="center"/>
          </w:tcPr>
          <w:p w14:paraId="16A28722" w14:textId="77777777" w:rsidR="007E4204" w:rsidRPr="0073733C" w:rsidRDefault="007E4204" w:rsidP="007E4204">
            <w:pPr>
              <w:spacing w:after="0"/>
              <w:ind w:left="4956" w:right="-13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Łącznie: cena brutto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7426E98E" w14:textId="77777777" w:rsidR="007E4204" w:rsidRPr="0073733C" w:rsidRDefault="007E4204" w:rsidP="007E4204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14:paraId="51DD25FE" w14:textId="77777777" w:rsidR="007E4204" w:rsidRPr="0073733C" w:rsidRDefault="007E4204" w:rsidP="007E4204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3D680C0" w14:textId="77777777" w:rsidR="00776203" w:rsidRPr="0073733C" w:rsidRDefault="00776203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3716334C" w14:textId="77777777" w:rsidR="001831ED" w:rsidRPr="0073733C" w:rsidRDefault="00B90E53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3733C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14:paraId="69BAB383" w14:textId="77777777" w:rsidR="008922AB" w:rsidRPr="0073733C" w:rsidRDefault="008922AB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3A859EAD" w14:textId="77777777" w:rsidR="001831ED" w:rsidRPr="0073733C" w:rsidRDefault="001831ED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3733C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14:paraId="332536E1" w14:textId="77777777" w:rsidR="001831ED" w:rsidRPr="0073733C" w:rsidRDefault="001831ED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3733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14:paraId="35B71C06" w14:textId="77777777" w:rsidR="00F4673F" w:rsidRPr="0073733C" w:rsidRDefault="001831ED" w:rsidP="008D10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733C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73733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3733C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14:paraId="4CBAD431" w14:textId="77777777" w:rsidR="00F4673F" w:rsidRPr="0073733C" w:rsidRDefault="00F4673F" w:rsidP="008D10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6B369D" w14:textId="77777777" w:rsidR="00F4673F" w:rsidRPr="0073733C" w:rsidRDefault="00F4673F" w:rsidP="008D10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1B0492" w14:textId="77777777" w:rsidR="00F4673F" w:rsidRPr="0073733C" w:rsidRDefault="00F4673F" w:rsidP="008D10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B1F39" w14:textId="299056B1" w:rsidR="00422346" w:rsidRDefault="00422346">
      <w:pPr>
        <w:rPr>
          <w:rFonts w:ascii="Times New Roman" w:eastAsia="Times New Roman" w:hAnsi="Times New Roman" w:cs="Times New Roman"/>
          <w:lang w:eastAsia="pl-PL"/>
        </w:rPr>
      </w:pPr>
    </w:p>
    <w:sectPr w:rsidR="00422346" w:rsidSect="00A256CB">
      <w:headerReference w:type="default" r:id="rId8"/>
      <w:footerReference w:type="even" r:id="rId9"/>
      <w:footerReference w:type="default" r:id="rId10"/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8F19" w14:textId="77777777" w:rsidR="007E4204" w:rsidRDefault="007E4204" w:rsidP="001831ED">
      <w:pPr>
        <w:spacing w:after="0" w:line="240" w:lineRule="auto"/>
      </w:pPr>
      <w:r>
        <w:separator/>
      </w:r>
    </w:p>
  </w:endnote>
  <w:endnote w:type="continuationSeparator" w:id="0">
    <w:p w14:paraId="445EAE5A" w14:textId="77777777" w:rsidR="007E4204" w:rsidRDefault="007E4204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694C" w14:textId="77777777" w:rsidR="007E4204" w:rsidRDefault="007E42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76751B" w14:textId="77777777" w:rsidR="007E4204" w:rsidRDefault="007E4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7013"/>
      <w:docPartObj>
        <w:docPartGallery w:val="Page Numbers (Bottom of Page)"/>
        <w:docPartUnique/>
      </w:docPartObj>
    </w:sdtPr>
    <w:sdtEndPr/>
    <w:sdtContent>
      <w:p w14:paraId="4CC0BEF1" w14:textId="4DFEF60A" w:rsidR="007E4204" w:rsidRDefault="007E4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A0256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14:paraId="12E86E78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14:paraId="79E2A12C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14:paraId="064DFBF1" w14:textId="76D11F64" w:rsidR="007E4204" w:rsidRDefault="007E4204" w:rsidP="00785D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32B2" w14:textId="77777777" w:rsidR="007E4204" w:rsidRDefault="007E4204" w:rsidP="001831ED">
      <w:pPr>
        <w:spacing w:after="0" w:line="240" w:lineRule="auto"/>
      </w:pPr>
      <w:r>
        <w:separator/>
      </w:r>
    </w:p>
  </w:footnote>
  <w:footnote w:type="continuationSeparator" w:id="0">
    <w:p w14:paraId="0616C274" w14:textId="77777777" w:rsidR="007E4204" w:rsidRDefault="007E4204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4A67" w14:textId="4FAE2AC6" w:rsidR="007E4204" w:rsidRDefault="007E4204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0C4CEDC" wp14:editId="201212A9">
          <wp:simplePos x="0" y="0"/>
          <wp:positionH relativeFrom="margin">
            <wp:posOffset>-221008</wp:posOffset>
          </wp:positionH>
          <wp:positionV relativeFrom="topMargin">
            <wp:posOffset>-176257</wp:posOffset>
          </wp:positionV>
          <wp:extent cx="6321504" cy="1165511"/>
          <wp:effectExtent l="0" t="0" r="0" b="0"/>
          <wp:wrapNone/>
          <wp:docPr id="2" name="Obraz 2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504" cy="116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4D91FA2"/>
    <w:multiLevelType w:val="hybridMultilevel"/>
    <w:tmpl w:val="6158D608"/>
    <w:lvl w:ilvl="0" w:tplc="E9D67596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11C97AD2"/>
    <w:multiLevelType w:val="multilevel"/>
    <w:tmpl w:val="D04C8B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573BA"/>
    <w:multiLevelType w:val="hybridMultilevel"/>
    <w:tmpl w:val="CF54573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12C2489C"/>
    <w:multiLevelType w:val="hybridMultilevel"/>
    <w:tmpl w:val="4AFC12B2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5D24F74"/>
    <w:multiLevelType w:val="hybridMultilevel"/>
    <w:tmpl w:val="93C0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54A83"/>
    <w:multiLevelType w:val="multilevel"/>
    <w:tmpl w:val="B582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021506"/>
    <w:multiLevelType w:val="hybridMultilevel"/>
    <w:tmpl w:val="9812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2" w15:restartNumberingAfterBreak="0">
    <w:nsid w:val="1BE30F60"/>
    <w:multiLevelType w:val="hybridMultilevel"/>
    <w:tmpl w:val="06DEDF06"/>
    <w:lvl w:ilvl="0" w:tplc="E9D67596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2099370D"/>
    <w:multiLevelType w:val="hybridMultilevel"/>
    <w:tmpl w:val="B1E2AD54"/>
    <w:lvl w:ilvl="0" w:tplc="B6928E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21491DD8"/>
    <w:multiLevelType w:val="hybridMultilevel"/>
    <w:tmpl w:val="3B06C50A"/>
    <w:lvl w:ilvl="0" w:tplc="4574CC3A">
      <w:start w:val="2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676499"/>
    <w:multiLevelType w:val="hybridMultilevel"/>
    <w:tmpl w:val="6A164682"/>
    <w:lvl w:ilvl="0" w:tplc="04150017">
      <w:start w:val="1"/>
      <w:numFmt w:val="lowerLetter"/>
      <w:lvlText w:val="%1)"/>
      <w:lvlJc w:val="left"/>
      <w:pPr>
        <w:ind w:left="-4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40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1" w15:restartNumberingAfterBreak="0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02541F"/>
    <w:multiLevelType w:val="hybridMultilevel"/>
    <w:tmpl w:val="3AD8F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986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7" w15:restartNumberingAfterBreak="0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9" w15:restartNumberingAfterBreak="0">
    <w:nsid w:val="2CF44585"/>
    <w:multiLevelType w:val="hybridMultilevel"/>
    <w:tmpl w:val="9954D1E0"/>
    <w:lvl w:ilvl="0" w:tplc="3F483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B14E3"/>
    <w:multiLevelType w:val="hybridMultilevel"/>
    <w:tmpl w:val="377039D0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1251868"/>
    <w:multiLevelType w:val="multilevel"/>
    <w:tmpl w:val="B25C29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19B3EBC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2A76205"/>
    <w:multiLevelType w:val="hybridMultilevel"/>
    <w:tmpl w:val="64E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31F5841"/>
    <w:multiLevelType w:val="hybridMultilevel"/>
    <w:tmpl w:val="0D8E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4A3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8" w15:restartNumberingAfterBreak="0">
    <w:nsid w:val="33FC7657"/>
    <w:multiLevelType w:val="hybridMultilevel"/>
    <w:tmpl w:val="0D1C4C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4793667"/>
    <w:multiLevelType w:val="multilevel"/>
    <w:tmpl w:val="000049EC"/>
    <w:lvl w:ilvl="0">
      <w:start w:val="1"/>
      <w:numFmt w:val="decimal"/>
      <w:pStyle w:val="BMParties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1"/>
      <w:numFmt w:val="lowerLetter"/>
      <w:lvlText w:val="%1(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lowerRoman"/>
      <w:lvlText w:val="%1(%3)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none"/>
      <w:lvlText w:val=""/>
      <w:lvlJc w:val="left"/>
      <w:pPr>
        <w:tabs>
          <w:tab w:val="num" w:pos="3544"/>
        </w:tabs>
        <w:ind w:left="3544" w:hanging="70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none"/>
      <w:lvlText w:val=""/>
      <w:lvlJc w:val="left"/>
      <w:pPr>
        <w:tabs>
          <w:tab w:val="num" w:pos="4253"/>
        </w:tabs>
        <w:ind w:left="4253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4962"/>
        </w:tabs>
        <w:ind w:left="4962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6">
      <w:start w:val="1"/>
      <w:numFmt w:val="none"/>
      <w:lvlText w:val=""/>
      <w:lvlJc w:val="left"/>
      <w:pPr>
        <w:tabs>
          <w:tab w:val="num" w:pos="5671"/>
        </w:tabs>
        <w:ind w:left="5671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tabs>
          <w:tab w:val="num" w:pos="6379"/>
        </w:tabs>
        <w:ind w:left="6379" w:hanging="708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088" w:hanging="709"/>
      </w:pPr>
      <w:rPr>
        <w:rFonts w:hint="default"/>
        <w:caps w:val="0"/>
        <w:strike w:val="0"/>
        <w:dstrike w:val="0"/>
        <w:vanish w:val="0"/>
        <w:vertAlign w:val="baseline"/>
      </w:rPr>
    </w:lvl>
  </w:abstractNum>
  <w:abstractNum w:abstractNumId="60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4805"/>
        </w:tabs>
        <w:ind w:left="48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5180"/>
        </w:tabs>
        <w:ind w:left="5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00"/>
        </w:tabs>
        <w:ind w:left="5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20"/>
        </w:tabs>
        <w:ind w:left="6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40"/>
        </w:tabs>
        <w:ind w:left="7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60"/>
        </w:tabs>
        <w:ind w:left="8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80"/>
        </w:tabs>
        <w:ind w:left="8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00"/>
        </w:tabs>
        <w:ind w:left="9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20"/>
        </w:tabs>
        <w:ind w:left="10220" w:hanging="180"/>
      </w:pPr>
    </w:lvl>
  </w:abstractNum>
  <w:abstractNum w:abstractNumId="63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4" w15:restartNumberingAfterBreak="0">
    <w:nsid w:val="405F2F39"/>
    <w:multiLevelType w:val="hybridMultilevel"/>
    <w:tmpl w:val="B26A36E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0FF3240"/>
    <w:multiLevelType w:val="multilevel"/>
    <w:tmpl w:val="5EF2F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A6433"/>
    <w:multiLevelType w:val="hybridMultilevel"/>
    <w:tmpl w:val="93C6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D749B3"/>
    <w:multiLevelType w:val="hybridMultilevel"/>
    <w:tmpl w:val="2CFE5442"/>
    <w:lvl w:ilvl="0" w:tplc="EE189B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6A5371"/>
    <w:multiLevelType w:val="hybridMultilevel"/>
    <w:tmpl w:val="A31A9ED6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2" w15:restartNumberingAfterBreak="0">
    <w:nsid w:val="45064A96"/>
    <w:multiLevelType w:val="hybridMultilevel"/>
    <w:tmpl w:val="CCF8FBDC"/>
    <w:lvl w:ilvl="0" w:tplc="C3FC5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5934BED"/>
    <w:multiLevelType w:val="hybridMultilevel"/>
    <w:tmpl w:val="B9603382"/>
    <w:lvl w:ilvl="0" w:tplc="E3467DF0">
      <w:start w:val="1"/>
      <w:numFmt w:val="lowerLetter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6" w15:restartNumberingAfterBreak="0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BDE5105"/>
    <w:multiLevelType w:val="hybridMultilevel"/>
    <w:tmpl w:val="15081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57F22923"/>
    <w:multiLevelType w:val="hybridMultilevel"/>
    <w:tmpl w:val="859E8324"/>
    <w:lvl w:ilvl="0" w:tplc="88604852">
      <w:start w:val="1"/>
      <w:numFmt w:val="upperRoman"/>
      <w:lvlText w:val="%1."/>
      <w:lvlJc w:val="left"/>
      <w:pPr>
        <w:ind w:left="1080" w:hanging="720"/>
      </w:pPr>
      <w:rPr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CF90C50"/>
    <w:multiLevelType w:val="hybridMultilevel"/>
    <w:tmpl w:val="3B7422EE"/>
    <w:lvl w:ilvl="0" w:tplc="B6928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1132A2"/>
    <w:multiLevelType w:val="hybridMultilevel"/>
    <w:tmpl w:val="C7F6D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443E97"/>
    <w:multiLevelType w:val="multilevel"/>
    <w:tmpl w:val="8E8C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1B35805"/>
    <w:multiLevelType w:val="hybridMultilevel"/>
    <w:tmpl w:val="DE8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634367"/>
    <w:multiLevelType w:val="hybridMultilevel"/>
    <w:tmpl w:val="29B4686C"/>
    <w:lvl w:ilvl="0" w:tplc="F9C81EB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69E12ACA"/>
    <w:multiLevelType w:val="hybridMultilevel"/>
    <w:tmpl w:val="88DE54EC"/>
    <w:lvl w:ilvl="0" w:tplc="6D3E7CD0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345090"/>
    <w:multiLevelType w:val="multilevel"/>
    <w:tmpl w:val="1300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7" w15:restartNumberingAfterBreak="0">
    <w:nsid w:val="6C374062"/>
    <w:multiLevelType w:val="hybridMultilevel"/>
    <w:tmpl w:val="7BA611E4"/>
    <w:lvl w:ilvl="0" w:tplc="D0F6F8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0B80F09"/>
    <w:multiLevelType w:val="hybridMultilevel"/>
    <w:tmpl w:val="00368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2A7307C"/>
    <w:multiLevelType w:val="hybridMultilevel"/>
    <w:tmpl w:val="46D0FACE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AD20F3"/>
    <w:multiLevelType w:val="hybridMultilevel"/>
    <w:tmpl w:val="931A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41150"/>
    <w:multiLevelType w:val="hybridMultilevel"/>
    <w:tmpl w:val="7C146F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C23BC1"/>
    <w:multiLevelType w:val="hybridMultilevel"/>
    <w:tmpl w:val="6F2E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4547C0"/>
    <w:multiLevelType w:val="hybridMultilevel"/>
    <w:tmpl w:val="FD3CA5A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9E1782F"/>
    <w:multiLevelType w:val="hybridMultilevel"/>
    <w:tmpl w:val="DCB4A4B2"/>
    <w:lvl w:ilvl="0" w:tplc="C87CDA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2" w15:restartNumberingAfterBreak="0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2"/>
  </w:num>
  <w:num w:numId="2">
    <w:abstractNumId w:val="80"/>
  </w:num>
  <w:num w:numId="3">
    <w:abstractNumId w:val="81"/>
  </w:num>
  <w:num w:numId="4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</w:num>
  <w:num w:numId="7">
    <w:abstractNumId w:val="48"/>
  </w:num>
  <w:num w:numId="8">
    <w:abstractNumId w:val="75"/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  <w:lvlOverride w:ilvl="0">
      <w:startOverride w:val="1"/>
    </w:lvlOverride>
  </w:num>
  <w:num w:numId="11">
    <w:abstractNumId w:val="68"/>
    <w:lvlOverride w:ilvl="0">
      <w:startOverride w:val="1"/>
    </w:lvlOverride>
  </w:num>
  <w:num w:numId="12">
    <w:abstractNumId w:val="38"/>
  </w:num>
  <w:num w:numId="13">
    <w:abstractNumId w:val="18"/>
  </w:num>
  <w:num w:numId="14">
    <w:abstractNumId w:val="57"/>
  </w:num>
  <w:num w:numId="15">
    <w:abstractNumId w:val="29"/>
  </w:num>
  <w:num w:numId="16">
    <w:abstractNumId w:val="25"/>
  </w:num>
  <w:num w:numId="17">
    <w:abstractNumId w:val="19"/>
  </w:num>
  <w:num w:numId="18">
    <w:abstractNumId w:val="106"/>
  </w:num>
  <w:num w:numId="19">
    <w:abstractNumId w:val="35"/>
  </w:num>
  <w:num w:numId="20">
    <w:abstractNumId w:val="50"/>
  </w:num>
  <w:num w:numId="21">
    <w:abstractNumId w:val="100"/>
  </w:num>
  <w:num w:numId="22">
    <w:abstractNumId w:val="52"/>
  </w:num>
  <w:num w:numId="23">
    <w:abstractNumId w:val="79"/>
  </w:num>
  <w:num w:numId="24">
    <w:abstractNumId w:val="16"/>
  </w:num>
  <w:num w:numId="25">
    <w:abstractNumId w:val="37"/>
  </w:num>
  <w:num w:numId="26">
    <w:abstractNumId w:val="109"/>
  </w:num>
  <w:num w:numId="27">
    <w:abstractNumId w:val="84"/>
  </w:num>
  <w:num w:numId="28">
    <w:abstractNumId w:val="43"/>
  </w:num>
  <w:num w:numId="29">
    <w:abstractNumId w:val="30"/>
  </w:num>
  <w:num w:numId="30">
    <w:abstractNumId w:val="55"/>
  </w:num>
  <w:num w:numId="31">
    <w:abstractNumId w:val="45"/>
  </w:num>
  <w:num w:numId="32">
    <w:abstractNumId w:val="53"/>
  </w:num>
  <w:num w:numId="33">
    <w:abstractNumId w:val="39"/>
  </w:num>
  <w:num w:numId="34">
    <w:abstractNumId w:val="51"/>
  </w:num>
  <w:num w:numId="35">
    <w:abstractNumId w:val="83"/>
  </w:num>
  <w:num w:numId="36">
    <w:abstractNumId w:val="44"/>
  </w:num>
  <w:num w:numId="37">
    <w:abstractNumId w:val="72"/>
  </w:num>
  <w:num w:numId="38">
    <w:abstractNumId w:val="42"/>
  </w:num>
  <w:num w:numId="39">
    <w:abstractNumId w:val="92"/>
  </w:num>
  <w:num w:numId="40">
    <w:abstractNumId w:val="22"/>
  </w:num>
  <w:num w:numId="41">
    <w:abstractNumId w:val="89"/>
  </w:num>
  <w:num w:numId="42">
    <w:abstractNumId w:val="21"/>
  </w:num>
  <w:num w:numId="43">
    <w:abstractNumId w:val="33"/>
  </w:num>
  <w:num w:numId="44">
    <w:abstractNumId w:val="98"/>
  </w:num>
  <w:num w:numId="45">
    <w:abstractNumId w:val="60"/>
  </w:num>
  <w:num w:numId="46">
    <w:abstractNumId w:val="105"/>
  </w:num>
  <w:num w:numId="47">
    <w:abstractNumId w:val="63"/>
  </w:num>
  <w:num w:numId="48">
    <w:abstractNumId w:val="66"/>
  </w:num>
  <w:num w:numId="49">
    <w:abstractNumId w:val="87"/>
  </w:num>
  <w:num w:numId="50">
    <w:abstractNumId w:val="94"/>
  </w:num>
  <w:num w:numId="51">
    <w:abstractNumId w:val="24"/>
  </w:num>
  <w:num w:numId="52">
    <w:abstractNumId w:val="107"/>
  </w:num>
  <w:num w:numId="53">
    <w:abstractNumId w:val="90"/>
  </w:num>
  <w:num w:numId="54">
    <w:abstractNumId w:val="110"/>
  </w:num>
  <w:num w:numId="55">
    <w:abstractNumId w:val="74"/>
  </w:num>
  <w:num w:numId="56">
    <w:abstractNumId w:val="69"/>
  </w:num>
  <w:num w:numId="57">
    <w:abstractNumId w:val="46"/>
  </w:num>
  <w:num w:numId="58">
    <w:abstractNumId w:val="20"/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112"/>
  </w:num>
  <w:num w:numId="62">
    <w:abstractNumId w:val="111"/>
  </w:num>
  <w:num w:numId="63">
    <w:abstractNumId w:val="61"/>
  </w:num>
  <w:num w:numId="64">
    <w:abstractNumId w:val="76"/>
  </w:num>
  <w:num w:numId="65">
    <w:abstractNumId w:val="41"/>
  </w:num>
  <w:num w:numId="66">
    <w:abstractNumId w:val="47"/>
  </w:num>
  <w:num w:numId="67">
    <w:abstractNumId w:val="99"/>
  </w:num>
  <w:num w:numId="68">
    <w:abstractNumId w:val="77"/>
  </w:num>
  <w:num w:numId="69">
    <w:abstractNumId w:val="97"/>
  </w:num>
  <w:num w:numId="70">
    <w:abstractNumId w:val="32"/>
  </w:num>
  <w:num w:numId="71">
    <w:abstractNumId w:val="34"/>
  </w:num>
  <w:num w:numId="72">
    <w:abstractNumId w:val="86"/>
  </w:num>
  <w:num w:numId="73">
    <w:abstractNumId w:val="101"/>
  </w:num>
  <w:num w:numId="74">
    <w:abstractNumId w:val="56"/>
  </w:num>
  <w:num w:numId="75">
    <w:abstractNumId w:val="58"/>
  </w:num>
  <w:num w:numId="76">
    <w:abstractNumId w:val="64"/>
  </w:num>
  <w:num w:numId="77">
    <w:abstractNumId w:val="36"/>
  </w:num>
  <w:num w:numId="78">
    <w:abstractNumId w:val="73"/>
  </w:num>
  <w:num w:numId="79">
    <w:abstractNumId w:val="108"/>
  </w:num>
  <w:num w:numId="80">
    <w:abstractNumId w:val="104"/>
  </w:num>
  <w:num w:numId="81">
    <w:abstractNumId w:val="17"/>
  </w:num>
  <w:num w:numId="82">
    <w:abstractNumId w:val="95"/>
  </w:num>
  <w:num w:numId="83">
    <w:abstractNumId w:val="88"/>
  </w:num>
  <w:num w:numId="84">
    <w:abstractNumId w:val="23"/>
  </w:num>
  <w:num w:numId="85">
    <w:abstractNumId w:val="70"/>
  </w:num>
  <w:num w:numId="86">
    <w:abstractNumId w:val="93"/>
  </w:num>
  <w:num w:numId="87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"/>
  </w:num>
  <w:num w:numId="93">
    <w:abstractNumId w:val="49"/>
  </w:num>
  <w:num w:numId="94">
    <w:abstractNumId w:val="91"/>
  </w:num>
  <w:num w:numId="95">
    <w:abstractNumId w:val="67"/>
  </w:num>
  <w:num w:numId="96">
    <w:abstractNumId w:val="78"/>
  </w:num>
  <w:num w:numId="97">
    <w:abstractNumId w:val="54"/>
  </w:num>
  <w:num w:numId="98">
    <w:abstractNumId w:val="59"/>
  </w:num>
  <w:num w:numId="99">
    <w:abstractNumId w:val="96"/>
  </w:num>
  <w:num w:numId="100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F"/>
    <w:rsid w:val="00000386"/>
    <w:rsid w:val="00001EF5"/>
    <w:rsid w:val="00002385"/>
    <w:rsid w:val="0000311D"/>
    <w:rsid w:val="00003B09"/>
    <w:rsid w:val="00003EB3"/>
    <w:rsid w:val="0001237F"/>
    <w:rsid w:val="00013223"/>
    <w:rsid w:val="000136D8"/>
    <w:rsid w:val="00014B83"/>
    <w:rsid w:val="000155CB"/>
    <w:rsid w:val="0001590E"/>
    <w:rsid w:val="0001758C"/>
    <w:rsid w:val="00020123"/>
    <w:rsid w:val="000204FC"/>
    <w:rsid w:val="0002155A"/>
    <w:rsid w:val="00021A98"/>
    <w:rsid w:val="00023909"/>
    <w:rsid w:val="00024A71"/>
    <w:rsid w:val="00025484"/>
    <w:rsid w:val="00026FDA"/>
    <w:rsid w:val="0002775A"/>
    <w:rsid w:val="000278B9"/>
    <w:rsid w:val="00030435"/>
    <w:rsid w:val="00031771"/>
    <w:rsid w:val="00031B6E"/>
    <w:rsid w:val="00032832"/>
    <w:rsid w:val="00034118"/>
    <w:rsid w:val="00034472"/>
    <w:rsid w:val="0003635A"/>
    <w:rsid w:val="00036FDF"/>
    <w:rsid w:val="00037C8E"/>
    <w:rsid w:val="00040E7A"/>
    <w:rsid w:val="0004159A"/>
    <w:rsid w:val="00041C15"/>
    <w:rsid w:val="00042F3A"/>
    <w:rsid w:val="00043AF9"/>
    <w:rsid w:val="00043F34"/>
    <w:rsid w:val="00044408"/>
    <w:rsid w:val="0004709F"/>
    <w:rsid w:val="00047D58"/>
    <w:rsid w:val="000507FD"/>
    <w:rsid w:val="00052B58"/>
    <w:rsid w:val="00052DE9"/>
    <w:rsid w:val="00053C15"/>
    <w:rsid w:val="000541D3"/>
    <w:rsid w:val="0005647E"/>
    <w:rsid w:val="00056BBB"/>
    <w:rsid w:val="00057DFD"/>
    <w:rsid w:val="000607AB"/>
    <w:rsid w:val="00060E02"/>
    <w:rsid w:val="00062716"/>
    <w:rsid w:val="0006335C"/>
    <w:rsid w:val="000663BE"/>
    <w:rsid w:val="000702C6"/>
    <w:rsid w:val="000716D1"/>
    <w:rsid w:val="00073F7F"/>
    <w:rsid w:val="000766D7"/>
    <w:rsid w:val="0007750C"/>
    <w:rsid w:val="00082FFB"/>
    <w:rsid w:val="000856DC"/>
    <w:rsid w:val="00085A03"/>
    <w:rsid w:val="000940A7"/>
    <w:rsid w:val="00094A17"/>
    <w:rsid w:val="00096A0F"/>
    <w:rsid w:val="00096B76"/>
    <w:rsid w:val="000973A8"/>
    <w:rsid w:val="000975BE"/>
    <w:rsid w:val="000A0B9D"/>
    <w:rsid w:val="000A24B3"/>
    <w:rsid w:val="000A2F32"/>
    <w:rsid w:val="000A2FC3"/>
    <w:rsid w:val="000A3F5C"/>
    <w:rsid w:val="000A4294"/>
    <w:rsid w:val="000A68A1"/>
    <w:rsid w:val="000A6912"/>
    <w:rsid w:val="000B1E6B"/>
    <w:rsid w:val="000B250F"/>
    <w:rsid w:val="000B2664"/>
    <w:rsid w:val="000B3CF0"/>
    <w:rsid w:val="000B53FE"/>
    <w:rsid w:val="000B6479"/>
    <w:rsid w:val="000B7695"/>
    <w:rsid w:val="000C0E1A"/>
    <w:rsid w:val="000C3969"/>
    <w:rsid w:val="000C3A28"/>
    <w:rsid w:val="000C3C2F"/>
    <w:rsid w:val="000C3D5A"/>
    <w:rsid w:val="000C4DD7"/>
    <w:rsid w:val="000C5F23"/>
    <w:rsid w:val="000C71B0"/>
    <w:rsid w:val="000C7750"/>
    <w:rsid w:val="000D096C"/>
    <w:rsid w:val="000D0C21"/>
    <w:rsid w:val="000D2673"/>
    <w:rsid w:val="000D2BFA"/>
    <w:rsid w:val="000D41DD"/>
    <w:rsid w:val="000D514A"/>
    <w:rsid w:val="000D64B4"/>
    <w:rsid w:val="000E0D38"/>
    <w:rsid w:val="000E2389"/>
    <w:rsid w:val="000E4512"/>
    <w:rsid w:val="000E482B"/>
    <w:rsid w:val="000E4E08"/>
    <w:rsid w:val="000E5133"/>
    <w:rsid w:val="000E55F3"/>
    <w:rsid w:val="000E5885"/>
    <w:rsid w:val="000E5A41"/>
    <w:rsid w:val="000E5AA4"/>
    <w:rsid w:val="000F08FE"/>
    <w:rsid w:val="000F0BDA"/>
    <w:rsid w:val="000F2803"/>
    <w:rsid w:val="000F3D72"/>
    <w:rsid w:val="000F499F"/>
    <w:rsid w:val="000F545B"/>
    <w:rsid w:val="00100435"/>
    <w:rsid w:val="00103C35"/>
    <w:rsid w:val="00103E17"/>
    <w:rsid w:val="0010404B"/>
    <w:rsid w:val="00105932"/>
    <w:rsid w:val="00106777"/>
    <w:rsid w:val="001105E0"/>
    <w:rsid w:val="00111EAD"/>
    <w:rsid w:val="001120E7"/>
    <w:rsid w:val="0011250E"/>
    <w:rsid w:val="001130FC"/>
    <w:rsid w:val="00113670"/>
    <w:rsid w:val="0011425E"/>
    <w:rsid w:val="001153A2"/>
    <w:rsid w:val="00115A62"/>
    <w:rsid w:val="00116CF3"/>
    <w:rsid w:val="0011798B"/>
    <w:rsid w:val="00120F4F"/>
    <w:rsid w:val="00122389"/>
    <w:rsid w:val="00122B3A"/>
    <w:rsid w:val="00122B9A"/>
    <w:rsid w:val="00123B54"/>
    <w:rsid w:val="001245D9"/>
    <w:rsid w:val="00124882"/>
    <w:rsid w:val="00125956"/>
    <w:rsid w:val="00134643"/>
    <w:rsid w:val="001359B9"/>
    <w:rsid w:val="00135D0F"/>
    <w:rsid w:val="0013600E"/>
    <w:rsid w:val="00136929"/>
    <w:rsid w:val="00140CA1"/>
    <w:rsid w:val="00141858"/>
    <w:rsid w:val="00141D26"/>
    <w:rsid w:val="00142057"/>
    <w:rsid w:val="0014407C"/>
    <w:rsid w:val="0014560D"/>
    <w:rsid w:val="00146630"/>
    <w:rsid w:val="001471D8"/>
    <w:rsid w:val="00150B21"/>
    <w:rsid w:val="001513C8"/>
    <w:rsid w:val="00151B2E"/>
    <w:rsid w:val="00154A1A"/>
    <w:rsid w:val="0015527C"/>
    <w:rsid w:val="001559A2"/>
    <w:rsid w:val="0015603A"/>
    <w:rsid w:val="00156213"/>
    <w:rsid w:val="00156FD7"/>
    <w:rsid w:val="00162709"/>
    <w:rsid w:val="00162FCA"/>
    <w:rsid w:val="001632D6"/>
    <w:rsid w:val="00163EDE"/>
    <w:rsid w:val="00164A37"/>
    <w:rsid w:val="0016516F"/>
    <w:rsid w:val="001656CF"/>
    <w:rsid w:val="00170C26"/>
    <w:rsid w:val="00170CBF"/>
    <w:rsid w:val="00171219"/>
    <w:rsid w:val="001714DB"/>
    <w:rsid w:val="00171E60"/>
    <w:rsid w:val="00172B51"/>
    <w:rsid w:val="00172CF2"/>
    <w:rsid w:val="00173541"/>
    <w:rsid w:val="00173F6A"/>
    <w:rsid w:val="00174505"/>
    <w:rsid w:val="00174CA5"/>
    <w:rsid w:val="00175273"/>
    <w:rsid w:val="00175EFF"/>
    <w:rsid w:val="0017606E"/>
    <w:rsid w:val="001774FB"/>
    <w:rsid w:val="0018012C"/>
    <w:rsid w:val="001805CE"/>
    <w:rsid w:val="00181032"/>
    <w:rsid w:val="001817CF"/>
    <w:rsid w:val="00182374"/>
    <w:rsid w:val="001831ED"/>
    <w:rsid w:val="00184096"/>
    <w:rsid w:val="001841D2"/>
    <w:rsid w:val="0018430F"/>
    <w:rsid w:val="001843EA"/>
    <w:rsid w:val="00184E99"/>
    <w:rsid w:val="00185757"/>
    <w:rsid w:val="001857D8"/>
    <w:rsid w:val="0018597B"/>
    <w:rsid w:val="00185AFC"/>
    <w:rsid w:val="00185B0C"/>
    <w:rsid w:val="00185BBD"/>
    <w:rsid w:val="0019077E"/>
    <w:rsid w:val="00194293"/>
    <w:rsid w:val="00194C6A"/>
    <w:rsid w:val="001956C7"/>
    <w:rsid w:val="001975DF"/>
    <w:rsid w:val="00197E9A"/>
    <w:rsid w:val="001A074A"/>
    <w:rsid w:val="001A0A5B"/>
    <w:rsid w:val="001A3079"/>
    <w:rsid w:val="001A3278"/>
    <w:rsid w:val="001A4E73"/>
    <w:rsid w:val="001B1456"/>
    <w:rsid w:val="001B1524"/>
    <w:rsid w:val="001B196F"/>
    <w:rsid w:val="001B3F9B"/>
    <w:rsid w:val="001B5437"/>
    <w:rsid w:val="001B5512"/>
    <w:rsid w:val="001B5EA2"/>
    <w:rsid w:val="001C0900"/>
    <w:rsid w:val="001C14EC"/>
    <w:rsid w:val="001C2BC9"/>
    <w:rsid w:val="001C2DBC"/>
    <w:rsid w:val="001C4BD0"/>
    <w:rsid w:val="001C5269"/>
    <w:rsid w:val="001C5EB5"/>
    <w:rsid w:val="001C5F23"/>
    <w:rsid w:val="001C696A"/>
    <w:rsid w:val="001C6AE0"/>
    <w:rsid w:val="001C76DA"/>
    <w:rsid w:val="001D0455"/>
    <w:rsid w:val="001D0664"/>
    <w:rsid w:val="001D0DBE"/>
    <w:rsid w:val="001D249D"/>
    <w:rsid w:val="001D24B4"/>
    <w:rsid w:val="001D25BD"/>
    <w:rsid w:val="001D2623"/>
    <w:rsid w:val="001D3242"/>
    <w:rsid w:val="001D3397"/>
    <w:rsid w:val="001D55F6"/>
    <w:rsid w:val="001D6CCC"/>
    <w:rsid w:val="001E04BB"/>
    <w:rsid w:val="001E15B0"/>
    <w:rsid w:val="001E2A83"/>
    <w:rsid w:val="001E2C2C"/>
    <w:rsid w:val="001E2E6E"/>
    <w:rsid w:val="001E5A20"/>
    <w:rsid w:val="001E61CA"/>
    <w:rsid w:val="001E6B62"/>
    <w:rsid w:val="001E704F"/>
    <w:rsid w:val="001F0C4D"/>
    <w:rsid w:val="001F1028"/>
    <w:rsid w:val="001F2659"/>
    <w:rsid w:val="001F3F33"/>
    <w:rsid w:val="001F428B"/>
    <w:rsid w:val="001F4BCD"/>
    <w:rsid w:val="001F54E3"/>
    <w:rsid w:val="001F5D60"/>
    <w:rsid w:val="001F5D80"/>
    <w:rsid w:val="001F7953"/>
    <w:rsid w:val="002006F1"/>
    <w:rsid w:val="00202494"/>
    <w:rsid w:val="00202CFC"/>
    <w:rsid w:val="0020355A"/>
    <w:rsid w:val="0020488D"/>
    <w:rsid w:val="00206139"/>
    <w:rsid w:val="00210576"/>
    <w:rsid w:val="00211944"/>
    <w:rsid w:val="00211B32"/>
    <w:rsid w:val="00212813"/>
    <w:rsid w:val="0021316D"/>
    <w:rsid w:val="00213ABA"/>
    <w:rsid w:val="00220B35"/>
    <w:rsid w:val="002217EB"/>
    <w:rsid w:val="00222AA8"/>
    <w:rsid w:val="0022435A"/>
    <w:rsid w:val="00224B58"/>
    <w:rsid w:val="00225595"/>
    <w:rsid w:val="0022777A"/>
    <w:rsid w:val="0022796B"/>
    <w:rsid w:val="00227AEC"/>
    <w:rsid w:val="002348FE"/>
    <w:rsid w:val="0023525B"/>
    <w:rsid w:val="002369C7"/>
    <w:rsid w:val="00236DBF"/>
    <w:rsid w:val="0023750A"/>
    <w:rsid w:val="00241244"/>
    <w:rsid w:val="00241F22"/>
    <w:rsid w:val="00242AD6"/>
    <w:rsid w:val="002469FB"/>
    <w:rsid w:val="002527B0"/>
    <w:rsid w:val="002535ED"/>
    <w:rsid w:val="002543B6"/>
    <w:rsid w:val="00255544"/>
    <w:rsid w:val="00255CBD"/>
    <w:rsid w:val="00260A1A"/>
    <w:rsid w:val="0026128A"/>
    <w:rsid w:val="00261E41"/>
    <w:rsid w:val="00263B72"/>
    <w:rsid w:val="002646C4"/>
    <w:rsid w:val="00265461"/>
    <w:rsid w:val="0026594F"/>
    <w:rsid w:val="00266585"/>
    <w:rsid w:val="002671DE"/>
    <w:rsid w:val="0026722D"/>
    <w:rsid w:val="00270412"/>
    <w:rsid w:val="002707E1"/>
    <w:rsid w:val="00270B77"/>
    <w:rsid w:val="002716A4"/>
    <w:rsid w:val="00272758"/>
    <w:rsid w:val="00272C8C"/>
    <w:rsid w:val="0027330C"/>
    <w:rsid w:val="00273C46"/>
    <w:rsid w:val="00273E8F"/>
    <w:rsid w:val="002746BF"/>
    <w:rsid w:val="00276088"/>
    <w:rsid w:val="0027647B"/>
    <w:rsid w:val="00280E00"/>
    <w:rsid w:val="00281905"/>
    <w:rsid w:val="0028205E"/>
    <w:rsid w:val="002842EC"/>
    <w:rsid w:val="0028525B"/>
    <w:rsid w:val="002855EE"/>
    <w:rsid w:val="00285707"/>
    <w:rsid w:val="00285CF3"/>
    <w:rsid w:val="002867EF"/>
    <w:rsid w:val="00286845"/>
    <w:rsid w:val="00287232"/>
    <w:rsid w:val="00290B51"/>
    <w:rsid w:val="00292C46"/>
    <w:rsid w:val="002954B1"/>
    <w:rsid w:val="002A13FF"/>
    <w:rsid w:val="002A178D"/>
    <w:rsid w:val="002A4B09"/>
    <w:rsid w:val="002A4D26"/>
    <w:rsid w:val="002A543C"/>
    <w:rsid w:val="002A54D8"/>
    <w:rsid w:val="002A5B0D"/>
    <w:rsid w:val="002A5BD1"/>
    <w:rsid w:val="002B0E06"/>
    <w:rsid w:val="002B20BC"/>
    <w:rsid w:val="002B438F"/>
    <w:rsid w:val="002B4763"/>
    <w:rsid w:val="002B4EF6"/>
    <w:rsid w:val="002B5A5B"/>
    <w:rsid w:val="002B6032"/>
    <w:rsid w:val="002B71C7"/>
    <w:rsid w:val="002B7A6E"/>
    <w:rsid w:val="002C1436"/>
    <w:rsid w:val="002C266B"/>
    <w:rsid w:val="002C2BB9"/>
    <w:rsid w:val="002C2C98"/>
    <w:rsid w:val="002C30EA"/>
    <w:rsid w:val="002C3E16"/>
    <w:rsid w:val="002C6EDF"/>
    <w:rsid w:val="002C7675"/>
    <w:rsid w:val="002D1DFB"/>
    <w:rsid w:val="002D3D71"/>
    <w:rsid w:val="002D5D52"/>
    <w:rsid w:val="002D68DB"/>
    <w:rsid w:val="002D6A81"/>
    <w:rsid w:val="002D7C63"/>
    <w:rsid w:val="002E0959"/>
    <w:rsid w:val="002E1186"/>
    <w:rsid w:val="002E3DBB"/>
    <w:rsid w:val="002E4BCF"/>
    <w:rsid w:val="002E4EA1"/>
    <w:rsid w:val="002E54A0"/>
    <w:rsid w:val="002E682E"/>
    <w:rsid w:val="002E78A0"/>
    <w:rsid w:val="002F0C12"/>
    <w:rsid w:val="002F1B51"/>
    <w:rsid w:val="002F2138"/>
    <w:rsid w:val="002F3D19"/>
    <w:rsid w:val="002F3F15"/>
    <w:rsid w:val="002F43AB"/>
    <w:rsid w:val="002F5FA8"/>
    <w:rsid w:val="002F7AAB"/>
    <w:rsid w:val="003009C5"/>
    <w:rsid w:val="00300A1D"/>
    <w:rsid w:val="00302BCF"/>
    <w:rsid w:val="00303935"/>
    <w:rsid w:val="00303B83"/>
    <w:rsid w:val="0030411A"/>
    <w:rsid w:val="00305670"/>
    <w:rsid w:val="00305B5D"/>
    <w:rsid w:val="00307A7A"/>
    <w:rsid w:val="00310307"/>
    <w:rsid w:val="0031161B"/>
    <w:rsid w:val="00311639"/>
    <w:rsid w:val="0031288B"/>
    <w:rsid w:val="003138EB"/>
    <w:rsid w:val="00314665"/>
    <w:rsid w:val="003150E4"/>
    <w:rsid w:val="0031586A"/>
    <w:rsid w:val="00315D19"/>
    <w:rsid w:val="003168E1"/>
    <w:rsid w:val="0031690B"/>
    <w:rsid w:val="003203EB"/>
    <w:rsid w:val="003212C5"/>
    <w:rsid w:val="00321EC3"/>
    <w:rsid w:val="00322EFA"/>
    <w:rsid w:val="0032333A"/>
    <w:rsid w:val="00323AE9"/>
    <w:rsid w:val="00324D20"/>
    <w:rsid w:val="003253C1"/>
    <w:rsid w:val="00325D36"/>
    <w:rsid w:val="0032746B"/>
    <w:rsid w:val="00334D7B"/>
    <w:rsid w:val="0033580A"/>
    <w:rsid w:val="00336D02"/>
    <w:rsid w:val="00336E43"/>
    <w:rsid w:val="00336EEA"/>
    <w:rsid w:val="00336FD4"/>
    <w:rsid w:val="0033744F"/>
    <w:rsid w:val="00337A66"/>
    <w:rsid w:val="00341942"/>
    <w:rsid w:val="0034403F"/>
    <w:rsid w:val="0034498D"/>
    <w:rsid w:val="003456AB"/>
    <w:rsid w:val="0034604C"/>
    <w:rsid w:val="00346738"/>
    <w:rsid w:val="00351729"/>
    <w:rsid w:val="00351F0E"/>
    <w:rsid w:val="00352AC2"/>
    <w:rsid w:val="003532FB"/>
    <w:rsid w:val="00353B5A"/>
    <w:rsid w:val="003545FD"/>
    <w:rsid w:val="0035477D"/>
    <w:rsid w:val="003548AD"/>
    <w:rsid w:val="00356D2E"/>
    <w:rsid w:val="003575BE"/>
    <w:rsid w:val="00361B60"/>
    <w:rsid w:val="00362FD1"/>
    <w:rsid w:val="0036391D"/>
    <w:rsid w:val="00364731"/>
    <w:rsid w:val="00364BB5"/>
    <w:rsid w:val="0036518A"/>
    <w:rsid w:val="003657C7"/>
    <w:rsid w:val="00370539"/>
    <w:rsid w:val="003709F6"/>
    <w:rsid w:val="003711B0"/>
    <w:rsid w:val="0037157A"/>
    <w:rsid w:val="00372087"/>
    <w:rsid w:val="0037240C"/>
    <w:rsid w:val="003745BB"/>
    <w:rsid w:val="00374BA6"/>
    <w:rsid w:val="00375A6C"/>
    <w:rsid w:val="0037713E"/>
    <w:rsid w:val="00377427"/>
    <w:rsid w:val="00377533"/>
    <w:rsid w:val="00377BC1"/>
    <w:rsid w:val="0038092A"/>
    <w:rsid w:val="00380ADA"/>
    <w:rsid w:val="00383664"/>
    <w:rsid w:val="003860A2"/>
    <w:rsid w:val="00386F2B"/>
    <w:rsid w:val="0038792C"/>
    <w:rsid w:val="00392BE9"/>
    <w:rsid w:val="003933C4"/>
    <w:rsid w:val="00393841"/>
    <w:rsid w:val="003947A0"/>
    <w:rsid w:val="00395540"/>
    <w:rsid w:val="00395FB8"/>
    <w:rsid w:val="0039659D"/>
    <w:rsid w:val="00396E08"/>
    <w:rsid w:val="003978D1"/>
    <w:rsid w:val="00397DDA"/>
    <w:rsid w:val="003A0225"/>
    <w:rsid w:val="003A08CC"/>
    <w:rsid w:val="003A0C58"/>
    <w:rsid w:val="003A4C24"/>
    <w:rsid w:val="003A606B"/>
    <w:rsid w:val="003A648F"/>
    <w:rsid w:val="003A7372"/>
    <w:rsid w:val="003A7B31"/>
    <w:rsid w:val="003A7F6A"/>
    <w:rsid w:val="003B262B"/>
    <w:rsid w:val="003B3CA2"/>
    <w:rsid w:val="003B3F7C"/>
    <w:rsid w:val="003B4FD5"/>
    <w:rsid w:val="003B54C2"/>
    <w:rsid w:val="003B5778"/>
    <w:rsid w:val="003B65FD"/>
    <w:rsid w:val="003C1D8D"/>
    <w:rsid w:val="003C35E0"/>
    <w:rsid w:val="003C3FB4"/>
    <w:rsid w:val="003C49CD"/>
    <w:rsid w:val="003C548A"/>
    <w:rsid w:val="003C7368"/>
    <w:rsid w:val="003D0DED"/>
    <w:rsid w:val="003D2233"/>
    <w:rsid w:val="003D299F"/>
    <w:rsid w:val="003D2C12"/>
    <w:rsid w:val="003D3809"/>
    <w:rsid w:val="003D3DBE"/>
    <w:rsid w:val="003D3EFB"/>
    <w:rsid w:val="003D4131"/>
    <w:rsid w:val="003D6B0A"/>
    <w:rsid w:val="003D6D19"/>
    <w:rsid w:val="003D7822"/>
    <w:rsid w:val="003D7DBB"/>
    <w:rsid w:val="003D7EB8"/>
    <w:rsid w:val="003E121B"/>
    <w:rsid w:val="003E24A0"/>
    <w:rsid w:val="003E3381"/>
    <w:rsid w:val="003E3E9E"/>
    <w:rsid w:val="003E492F"/>
    <w:rsid w:val="003E51AB"/>
    <w:rsid w:val="003E565B"/>
    <w:rsid w:val="003E5BA5"/>
    <w:rsid w:val="003E74A3"/>
    <w:rsid w:val="003F1B28"/>
    <w:rsid w:val="003F2F68"/>
    <w:rsid w:val="003F3146"/>
    <w:rsid w:val="003F370A"/>
    <w:rsid w:val="003F460B"/>
    <w:rsid w:val="003F4D6F"/>
    <w:rsid w:val="003F688C"/>
    <w:rsid w:val="003F74B1"/>
    <w:rsid w:val="004007CF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2BF0"/>
    <w:rsid w:val="0041395D"/>
    <w:rsid w:val="00415EB6"/>
    <w:rsid w:val="004172ED"/>
    <w:rsid w:val="00420899"/>
    <w:rsid w:val="00420F26"/>
    <w:rsid w:val="00420F6B"/>
    <w:rsid w:val="00421D1E"/>
    <w:rsid w:val="00421D40"/>
    <w:rsid w:val="00422346"/>
    <w:rsid w:val="00422A19"/>
    <w:rsid w:val="00422EF0"/>
    <w:rsid w:val="00423288"/>
    <w:rsid w:val="004235C1"/>
    <w:rsid w:val="00423718"/>
    <w:rsid w:val="00424258"/>
    <w:rsid w:val="004263C7"/>
    <w:rsid w:val="00430BC2"/>
    <w:rsid w:val="00431A7B"/>
    <w:rsid w:val="00431FBA"/>
    <w:rsid w:val="00432249"/>
    <w:rsid w:val="0043518C"/>
    <w:rsid w:val="00435B7F"/>
    <w:rsid w:val="00435C64"/>
    <w:rsid w:val="0043662E"/>
    <w:rsid w:val="00437A6C"/>
    <w:rsid w:val="00442168"/>
    <w:rsid w:val="00442462"/>
    <w:rsid w:val="00443097"/>
    <w:rsid w:val="00445CB5"/>
    <w:rsid w:val="00445D78"/>
    <w:rsid w:val="004462F2"/>
    <w:rsid w:val="00446898"/>
    <w:rsid w:val="0045266F"/>
    <w:rsid w:val="00452E15"/>
    <w:rsid w:val="00454586"/>
    <w:rsid w:val="00456EC7"/>
    <w:rsid w:val="004578CD"/>
    <w:rsid w:val="00460188"/>
    <w:rsid w:val="00460848"/>
    <w:rsid w:val="0046167C"/>
    <w:rsid w:val="00461EFF"/>
    <w:rsid w:val="00461F47"/>
    <w:rsid w:val="004634A7"/>
    <w:rsid w:val="00463C06"/>
    <w:rsid w:val="00463EA3"/>
    <w:rsid w:val="004647E4"/>
    <w:rsid w:val="004657FB"/>
    <w:rsid w:val="004661CA"/>
    <w:rsid w:val="00466F0F"/>
    <w:rsid w:val="004671CF"/>
    <w:rsid w:val="00470D1D"/>
    <w:rsid w:val="004713E8"/>
    <w:rsid w:val="00471DC5"/>
    <w:rsid w:val="00472BE7"/>
    <w:rsid w:val="004736CA"/>
    <w:rsid w:val="00473AB4"/>
    <w:rsid w:val="00474422"/>
    <w:rsid w:val="00474761"/>
    <w:rsid w:val="0048096B"/>
    <w:rsid w:val="004830CA"/>
    <w:rsid w:val="0048388D"/>
    <w:rsid w:val="00485181"/>
    <w:rsid w:val="004868FC"/>
    <w:rsid w:val="00486EFF"/>
    <w:rsid w:val="00487880"/>
    <w:rsid w:val="00491A75"/>
    <w:rsid w:val="004929B6"/>
    <w:rsid w:val="00495F7D"/>
    <w:rsid w:val="004964E6"/>
    <w:rsid w:val="004967BD"/>
    <w:rsid w:val="00497310"/>
    <w:rsid w:val="00497B14"/>
    <w:rsid w:val="004A06C2"/>
    <w:rsid w:val="004A0B6E"/>
    <w:rsid w:val="004A0E47"/>
    <w:rsid w:val="004A10CD"/>
    <w:rsid w:val="004A1484"/>
    <w:rsid w:val="004A252C"/>
    <w:rsid w:val="004A3024"/>
    <w:rsid w:val="004A3BAD"/>
    <w:rsid w:val="004A5B2F"/>
    <w:rsid w:val="004A5B41"/>
    <w:rsid w:val="004A6579"/>
    <w:rsid w:val="004A68DB"/>
    <w:rsid w:val="004A6F84"/>
    <w:rsid w:val="004A7025"/>
    <w:rsid w:val="004B09B7"/>
    <w:rsid w:val="004B0FEB"/>
    <w:rsid w:val="004B2579"/>
    <w:rsid w:val="004B25A9"/>
    <w:rsid w:val="004B2982"/>
    <w:rsid w:val="004B3313"/>
    <w:rsid w:val="004B5474"/>
    <w:rsid w:val="004B60C0"/>
    <w:rsid w:val="004B6B3B"/>
    <w:rsid w:val="004B75D4"/>
    <w:rsid w:val="004B7D8D"/>
    <w:rsid w:val="004C07AE"/>
    <w:rsid w:val="004C155A"/>
    <w:rsid w:val="004C238A"/>
    <w:rsid w:val="004C271F"/>
    <w:rsid w:val="004C3655"/>
    <w:rsid w:val="004C3EB7"/>
    <w:rsid w:val="004C47D6"/>
    <w:rsid w:val="004C594D"/>
    <w:rsid w:val="004C6280"/>
    <w:rsid w:val="004C66DD"/>
    <w:rsid w:val="004D272A"/>
    <w:rsid w:val="004D27DC"/>
    <w:rsid w:val="004D2D6E"/>
    <w:rsid w:val="004D3574"/>
    <w:rsid w:val="004D534B"/>
    <w:rsid w:val="004D766C"/>
    <w:rsid w:val="004E192A"/>
    <w:rsid w:val="004E1DE6"/>
    <w:rsid w:val="004E23E5"/>
    <w:rsid w:val="004E27D9"/>
    <w:rsid w:val="004E2885"/>
    <w:rsid w:val="004E4300"/>
    <w:rsid w:val="004E45ED"/>
    <w:rsid w:val="004E4E6C"/>
    <w:rsid w:val="004E4E89"/>
    <w:rsid w:val="004E67C2"/>
    <w:rsid w:val="004F3493"/>
    <w:rsid w:val="004F4772"/>
    <w:rsid w:val="004F5207"/>
    <w:rsid w:val="004F61DB"/>
    <w:rsid w:val="004F6D08"/>
    <w:rsid w:val="004F6EC7"/>
    <w:rsid w:val="004F7F16"/>
    <w:rsid w:val="00500193"/>
    <w:rsid w:val="005008C2"/>
    <w:rsid w:val="005018CF"/>
    <w:rsid w:val="00503A19"/>
    <w:rsid w:val="00503B15"/>
    <w:rsid w:val="00503B89"/>
    <w:rsid w:val="005058D7"/>
    <w:rsid w:val="00506117"/>
    <w:rsid w:val="005062F1"/>
    <w:rsid w:val="00506AA2"/>
    <w:rsid w:val="005076AC"/>
    <w:rsid w:val="0051025B"/>
    <w:rsid w:val="00510778"/>
    <w:rsid w:val="005115A0"/>
    <w:rsid w:val="00511910"/>
    <w:rsid w:val="00511BF0"/>
    <w:rsid w:val="00513970"/>
    <w:rsid w:val="00514128"/>
    <w:rsid w:val="00514634"/>
    <w:rsid w:val="00515E2F"/>
    <w:rsid w:val="00517D18"/>
    <w:rsid w:val="0052032A"/>
    <w:rsid w:val="00521310"/>
    <w:rsid w:val="00521C2F"/>
    <w:rsid w:val="00524E4B"/>
    <w:rsid w:val="0052620D"/>
    <w:rsid w:val="005268F9"/>
    <w:rsid w:val="00532438"/>
    <w:rsid w:val="005326F3"/>
    <w:rsid w:val="0053451E"/>
    <w:rsid w:val="00534E15"/>
    <w:rsid w:val="00534EDA"/>
    <w:rsid w:val="00540B0A"/>
    <w:rsid w:val="00542BE9"/>
    <w:rsid w:val="00545EB2"/>
    <w:rsid w:val="00546A4E"/>
    <w:rsid w:val="00547655"/>
    <w:rsid w:val="00551C38"/>
    <w:rsid w:val="0055212A"/>
    <w:rsid w:val="005521AC"/>
    <w:rsid w:val="0055234B"/>
    <w:rsid w:val="00555128"/>
    <w:rsid w:val="005566D4"/>
    <w:rsid w:val="005570C1"/>
    <w:rsid w:val="00557D11"/>
    <w:rsid w:val="005605FB"/>
    <w:rsid w:val="005625F6"/>
    <w:rsid w:val="00563530"/>
    <w:rsid w:val="005649E2"/>
    <w:rsid w:val="005656BE"/>
    <w:rsid w:val="00565929"/>
    <w:rsid w:val="005667C0"/>
    <w:rsid w:val="00566D3D"/>
    <w:rsid w:val="00570E00"/>
    <w:rsid w:val="00571998"/>
    <w:rsid w:val="00573337"/>
    <w:rsid w:val="0057336D"/>
    <w:rsid w:val="00573CE9"/>
    <w:rsid w:val="005765D9"/>
    <w:rsid w:val="0057776F"/>
    <w:rsid w:val="005821BE"/>
    <w:rsid w:val="005828B1"/>
    <w:rsid w:val="00591228"/>
    <w:rsid w:val="005914CF"/>
    <w:rsid w:val="0059177B"/>
    <w:rsid w:val="00595BBD"/>
    <w:rsid w:val="00595F6B"/>
    <w:rsid w:val="00596697"/>
    <w:rsid w:val="0059723C"/>
    <w:rsid w:val="005A07AF"/>
    <w:rsid w:val="005A0C88"/>
    <w:rsid w:val="005A1FE8"/>
    <w:rsid w:val="005A34A0"/>
    <w:rsid w:val="005A5246"/>
    <w:rsid w:val="005A5A9A"/>
    <w:rsid w:val="005A7014"/>
    <w:rsid w:val="005A7DA7"/>
    <w:rsid w:val="005B0336"/>
    <w:rsid w:val="005B0F0F"/>
    <w:rsid w:val="005B1C71"/>
    <w:rsid w:val="005B1F71"/>
    <w:rsid w:val="005B494A"/>
    <w:rsid w:val="005B531B"/>
    <w:rsid w:val="005B5A37"/>
    <w:rsid w:val="005B629E"/>
    <w:rsid w:val="005B66BD"/>
    <w:rsid w:val="005B72B0"/>
    <w:rsid w:val="005C0099"/>
    <w:rsid w:val="005C00C4"/>
    <w:rsid w:val="005C074D"/>
    <w:rsid w:val="005C372D"/>
    <w:rsid w:val="005C4293"/>
    <w:rsid w:val="005C4B7B"/>
    <w:rsid w:val="005C5CE8"/>
    <w:rsid w:val="005C6704"/>
    <w:rsid w:val="005C6793"/>
    <w:rsid w:val="005C6AC0"/>
    <w:rsid w:val="005C7252"/>
    <w:rsid w:val="005C7C8B"/>
    <w:rsid w:val="005D1A66"/>
    <w:rsid w:val="005D624D"/>
    <w:rsid w:val="005D690B"/>
    <w:rsid w:val="005D71BF"/>
    <w:rsid w:val="005E0B35"/>
    <w:rsid w:val="005E0DBE"/>
    <w:rsid w:val="005E2C2D"/>
    <w:rsid w:val="005E341B"/>
    <w:rsid w:val="005E3AE2"/>
    <w:rsid w:val="005E562B"/>
    <w:rsid w:val="005E5AC9"/>
    <w:rsid w:val="005F05BC"/>
    <w:rsid w:val="005F0D6E"/>
    <w:rsid w:val="005F2D61"/>
    <w:rsid w:val="005F3DC6"/>
    <w:rsid w:val="006007C7"/>
    <w:rsid w:val="006038BF"/>
    <w:rsid w:val="00604CCF"/>
    <w:rsid w:val="00604E56"/>
    <w:rsid w:val="00605915"/>
    <w:rsid w:val="006064D2"/>
    <w:rsid w:val="006064F1"/>
    <w:rsid w:val="006076B9"/>
    <w:rsid w:val="006108B4"/>
    <w:rsid w:val="00613455"/>
    <w:rsid w:val="00615C54"/>
    <w:rsid w:val="0061607C"/>
    <w:rsid w:val="006173C8"/>
    <w:rsid w:val="00620214"/>
    <w:rsid w:val="0062191D"/>
    <w:rsid w:val="00621AC3"/>
    <w:rsid w:val="006229C6"/>
    <w:rsid w:val="0062524D"/>
    <w:rsid w:val="00626E5A"/>
    <w:rsid w:val="00627FF0"/>
    <w:rsid w:val="00631144"/>
    <w:rsid w:val="00631165"/>
    <w:rsid w:val="006325FF"/>
    <w:rsid w:val="006332AA"/>
    <w:rsid w:val="00634285"/>
    <w:rsid w:val="006342FE"/>
    <w:rsid w:val="006433BA"/>
    <w:rsid w:val="00643F4D"/>
    <w:rsid w:val="0065020E"/>
    <w:rsid w:val="0065101E"/>
    <w:rsid w:val="006529F3"/>
    <w:rsid w:val="00652A89"/>
    <w:rsid w:val="00652D60"/>
    <w:rsid w:val="00653CA1"/>
    <w:rsid w:val="00654CE9"/>
    <w:rsid w:val="00654E2E"/>
    <w:rsid w:val="00657066"/>
    <w:rsid w:val="006579B0"/>
    <w:rsid w:val="00657F9A"/>
    <w:rsid w:val="006600B6"/>
    <w:rsid w:val="00661620"/>
    <w:rsid w:val="006618BC"/>
    <w:rsid w:val="006619CF"/>
    <w:rsid w:val="006632F4"/>
    <w:rsid w:val="0066333D"/>
    <w:rsid w:val="0066483C"/>
    <w:rsid w:val="00665FBB"/>
    <w:rsid w:val="006667EB"/>
    <w:rsid w:val="006668E6"/>
    <w:rsid w:val="00671982"/>
    <w:rsid w:val="00671B8D"/>
    <w:rsid w:val="0067264D"/>
    <w:rsid w:val="00672C92"/>
    <w:rsid w:val="00677295"/>
    <w:rsid w:val="00677434"/>
    <w:rsid w:val="006803AA"/>
    <w:rsid w:val="0068271B"/>
    <w:rsid w:val="00683CB6"/>
    <w:rsid w:val="00683D5F"/>
    <w:rsid w:val="006845BD"/>
    <w:rsid w:val="00684779"/>
    <w:rsid w:val="00684ABF"/>
    <w:rsid w:val="00685A9D"/>
    <w:rsid w:val="0068664C"/>
    <w:rsid w:val="006908C6"/>
    <w:rsid w:val="006916EF"/>
    <w:rsid w:val="00694DAF"/>
    <w:rsid w:val="0069596C"/>
    <w:rsid w:val="006A0244"/>
    <w:rsid w:val="006A05FC"/>
    <w:rsid w:val="006A0D68"/>
    <w:rsid w:val="006A1D78"/>
    <w:rsid w:val="006A2574"/>
    <w:rsid w:val="006A2D67"/>
    <w:rsid w:val="006A60D4"/>
    <w:rsid w:val="006A62F7"/>
    <w:rsid w:val="006A7EAE"/>
    <w:rsid w:val="006B04B1"/>
    <w:rsid w:val="006B0636"/>
    <w:rsid w:val="006B0A43"/>
    <w:rsid w:val="006B3130"/>
    <w:rsid w:val="006B373F"/>
    <w:rsid w:val="006B432B"/>
    <w:rsid w:val="006B444A"/>
    <w:rsid w:val="006B4B06"/>
    <w:rsid w:val="006B5DE5"/>
    <w:rsid w:val="006B65CD"/>
    <w:rsid w:val="006C1A10"/>
    <w:rsid w:val="006C1A29"/>
    <w:rsid w:val="006C255F"/>
    <w:rsid w:val="006C29E0"/>
    <w:rsid w:val="006C4BCB"/>
    <w:rsid w:val="006C5283"/>
    <w:rsid w:val="006C55DD"/>
    <w:rsid w:val="006C643C"/>
    <w:rsid w:val="006C79F7"/>
    <w:rsid w:val="006D098F"/>
    <w:rsid w:val="006D1039"/>
    <w:rsid w:val="006D1180"/>
    <w:rsid w:val="006D4217"/>
    <w:rsid w:val="006D4D6A"/>
    <w:rsid w:val="006D73D2"/>
    <w:rsid w:val="006D759C"/>
    <w:rsid w:val="006D7863"/>
    <w:rsid w:val="006D787D"/>
    <w:rsid w:val="006E026F"/>
    <w:rsid w:val="006E1E3D"/>
    <w:rsid w:val="006E3160"/>
    <w:rsid w:val="006E6928"/>
    <w:rsid w:val="006E78D5"/>
    <w:rsid w:val="006F2EFA"/>
    <w:rsid w:val="006F6FEC"/>
    <w:rsid w:val="0070198D"/>
    <w:rsid w:val="00701A9E"/>
    <w:rsid w:val="007023B6"/>
    <w:rsid w:val="00702857"/>
    <w:rsid w:val="00702BCA"/>
    <w:rsid w:val="007039B0"/>
    <w:rsid w:val="00705103"/>
    <w:rsid w:val="00705A3C"/>
    <w:rsid w:val="00705BC0"/>
    <w:rsid w:val="0070630B"/>
    <w:rsid w:val="00706F1D"/>
    <w:rsid w:val="00707143"/>
    <w:rsid w:val="007167ED"/>
    <w:rsid w:val="00717E77"/>
    <w:rsid w:val="007217C5"/>
    <w:rsid w:val="0072214A"/>
    <w:rsid w:val="007237C7"/>
    <w:rsid w:val="007254B7"/>
    <w:rsid w:val="007258A4"/>
    <w:rsid w:val="00726B17"/>
    <w:rsid w:val="00727869"/>
    <w:rsid w:val="00731321"/>
    <w:rsid w:val="00732592"/>
    <w:rsid w:val="007340C3"/>
    <w:rsid w:val="007343D8"/>
    <w:rsid w:val="0073480D"/>
    <w:rsid w:val="00734F99"/>
    <w:rsid w:val="00735C1C"/>
    <w:rsid w:val="00735C5E"/>
    <w:rsid w:val="0073733C"/>
    <w:rsid w:val="00740574"/>
    <w:rsid w:val="00742E80"/>
    <w:rsid w:val="00743E48"/>
    <w:rsid w:val="00745EB8"/>
    <w:rsid w:val="0074695C"/>
    <w:rsid w:val="00750D3F"/>
    <w:rsid w:val="00750FDD"/>
    <w:rsid w:val="00751191"/>
    <w:rsid w:val="00753ECF"/>
    <w:rsid w:val="00754813"/>
    <w:rsid w:val="007549C2"/>
    <w:rsid w:val="00756BD5"/>
    <w:rsid w:val="0076083C"/>
    <w:rsid w:val="007614BF"/>
    <w:rsid w:val="00761F08"/>
    <w:rsid w:val="007622DF"/>
    <w:rsid w:val="00763D42"/>
    <w:rsid w:val="007649D0"/>
    <w:rsid w:val="007674F3"/>
    <w:rsid w:val="007679CE"/>
    <w:rsid w:val="00771066"/>
    <w:rsid w:val="00771109"/>
    <w:rsid w:val="00772AD2"/>
    <w:rsid w:val="00773AC3"/>
    <w:rsid w:val="00774EF5"/>
    <w:rsid w:val="0077618F"/>
    <w:rsid w:val="00776203"/>
    <w:rsid w:val="007773F9"/>
    <w:rsid w:val="00780171"/>
    <w:rsid w:val="00780FA9"/>
    <w:rsid w:val="007825A1"/>
    <w:rsid w:val="00783405"/>
    <w:rsid w:val="00784676"/>
    <w:rsid w:val="00785D2E"/>
    <w:rsid w:val="00786316"/>
    <w:rsid w:val="007868CC"/>
    <w:rsid w:val="00787087"/>
    <w:rsid w:val="007906E1"/>
    <w:rsid w:val="00790D5E"/>
    <w:rsid w:val="00790DF8"/>
    <w:rsid w:val="0079110E"/>
    <w:rsid w:val="007921CB"/>
    <w:rsid w:val="0079275A"/>
    <w:rsid w:val="007929B6"/>
    <w:rsid w:val="00794B59"/>
    <w:rsid w:val="0079564F"/>
    <w:rsid w:val="00795F97"/>
    <w:rsid w:val="0079612B"/>
    <w:rsid w:val="00797F8B"/>
    <w:rsid w:val="007A1FA4"/>
    <w:rsid w:val="007A1FAF"/>
    <w:rsid w:val="007A282E"/>
    <w:rsid w:val="007A439E"/>
    <w:rsid w:val="007A484B"/>
    <w:rsid w:val="007A5252"/>
    <w:rsid w:val="007A5BE9"/>
    <w:rsid w:val="007A69DA"/>
    <w:rsid w:val="007A6DE5"/>
    <w:rsid w:val="007A6E33"/>
    <w:rsid w:val="007B0777"/>
    <w:rsid w:val="007B08F9"/>
    <w:rsid w:val="007B146A"/>
    <w:rsid w:val="007B22CC"/>
    <w:rsid w:val="007B2323"/>
    <w:rsid w:val="007B2688"/>
    <w:rsid w:val="007B4393"/>
    <w:rsid w:val="007B5A64"/>
    <w:rsid w:val="007B6FF4"/>
    <w:rsid w:val="007C140A"/>
    <w:rsid w:val="007C1CD1"/>
    <w:rsid w:val="007C2A34"/>
    <w:rsid w:val="007C31AE"/>
    <w:rsid w:val="007C4CBB"/>
    <w:rsid w:val="007C646B"/>
    <w:rsid w:val="007D03A2"/>
    <w:rsid w:val="007D03E8"/>
    <w:rsid w:val="007D19AC"/>
    <w:rsid w:val="007D1E5D"/>
    <w:rsid w:val="007D3DCB"/>
    <w:rsid w:val="007D428F"/>
    <w:rsid w:val="007D4C14"/>
    <w:rsid w:val="007D67BA"/>
    <w:rsid w:val="007D68C8"/>
    <w:rsid w:val="007E29AD"/>
    <w:rsid w:val="007E2B19"/>
    <w:rsid w:val="007E4204"/>
    <w:rsid w:val="007E526E"/>
    <w:rsid w:val="007E7958"/>
    <w:rsid w:val="007F09CA"/>
    <w:rsid w:val="007F4725"/>
    <w:rsid w:val="007F658E"/>
    <w:rsid w:val="007F66CF"/>
    <w:rsid w:val="007F670B"/>
    <w:rsid w:val="007F7DCC"/>
    <w:rsid w:val="00800109"/>
    <w:rsid w:val="00801D4F"/>
    <w:rsid w:val="00801DD4"/>
    <w:rsid w:val="00802423"/>
    <w:rsid w:val="00802CCC"/>
    <w:rsid w:val="00802D9C"/>
    <w:rsid w:val="00802FBA"/>
    <w:rsid w:val="008044F3"/>
    <w:rsid w:val="00806C99"/>
    <w:rsid w:val="00807169"/>
    <w:rsid w:val="00807688"/>
    <w:rsid w:val="00807BA7"/>
    <w:rsid w:val="00810695"/>
    <w:rsid w:val="008113CE"/>
    <w:rsid w:val="00812BAE"/>
    <w:rsid w:val="00813C3A"/>
    <w:rsid w:val="00816402"/>
    <w:rsid w:val="00816993"/>
    <w:rsid w:val="00820D3F"/>
    <w:rsid w:val="00821454"/>
    <w:rsid w:val="00824BAF"/>
    <w:rsid w:val="00824F8C"/>
    <w:rsid w:val="008253F0"/>
    <w:rsid w:val="008257F0"/>
    <w:rsid w:val="00826B70"/>
    <w:rsid w:val="00827857"/>
    <w:rsid w:val="008279E4"/>
    <w:rsid w:val="00830E49"/>
    <w:rsid w:val="00832794"/>
    <w:rsid w:val="008334A5"/>
    <w:rsid w:val="008338FF"/>
    <w:rsid w:val="0083462D"/>
    <w:rsid w:val="00834712"/>
    <w:rsid w:val="008361BD"/>
    <w:rsid w:val="008373BB"/>
    <w:rsid w:val="00840997"/>
    <w:rsid w:val="00840B5A"/>
    <w:rsid w:val="008417A4"/>
    <w:rsid w:val="0084214E"/>
    <w:rsid w:val="0084374E"/>
    <w:rsid w:val="00843FFB"/>
    <w:rsid w:val="0084460B"/>
    <w:rsid w:val="008447DA"/>
    <w:rsid w:val="0084658C"/>
    <w:rsid w:val="00846D2C"/>
    <w:rsid w:val="008474BD"/>
    <w:rsid w:val="008502F4"/>
    <w:rsid w:val="00850B28"/>
    <w:rsid w:val="00851FE6"/>
    <w:rsid w:val="008529EA"/>
    <w:rsid w:val="00853E18"/>
    <w:rsid w:val="00853F76"/>
    <w:rsid w:val="00854EAE"/>
    <w:rsid w:val="00857233"/>
    <w:rsid w:val="008574FB"/>
    <w:rsid w:val="008609F5"/>
    <w:rsid w:val="008613BF"/>
    <w:rsid w:val="008621F0"/>
    <w:rsid w:val="00863782"/>
    <w:rsid w:val="008644BB"/>
    <w:rsid w:val="00866BD0"/>
    <w:rsid w:val="00867010"/>
    <w:rsid w:val="00867462"/>
    <w:rsid w:val="008702D3"/>
    <w:rsid w:val="00870CD9"/>
    <w:rsid w:val="00870FAA"/>
    <w:rsid w:val="00872426"/>
    <w:rsid w:val="00872994"/>
    <w:rsid w:val="008739C4"/>
    <w:rsid w:val="00873AC8"/>
    <w:rsid w:val="008743C3"/>
    <w:rsid w:val="008768B7"/>
    <w:rsid w:val="008814FC"/>
    <w:rsid w:val="008818FB"/>
    <w:rsid w:val="008819D3"/>
    <w:rsid w:val="0088283C"/>
    <w:rsid w:val="00882A2B"/>
    <w:rsid w:val="00882D7C"/>
    <w:rsid w:val="008837AC"/>
    <w:rsid w:val="00883DE1"/>
    <w:rsid w:val="00885978"/>
    <w:rsid w:val="00887793"/>
    <w:rsid w:val="008900C1"/>
    <w:rsid w:val="008902F2"/>
    <w:rsid w:val="008915CB"/>
    <w:rsid w:val="008919D6"/>
    <w:rsid w:val="008922AB"/>
    <w:rsid w:val="0089399A"/>
    <w:rsid w:val="00893AC6"/>
    <w:rsid w:val="008949C5"/>
    <w:rsid w:val="00897A9A"/>
    <w:rsid w:val="008A08BB"/>
    <w:rsid w:val="008A1B28"/>
    <w:rsid w:val="008A30E2"/>
    <w:rsid w:val="008A733B"/>
    <w:rsid w:val="008B077F"/>
    <w:rsid w:val="008B3E3B"/>
    <w:rsid w:val="008B5D54"/>
    <w:rsid w:val="008B676D"/>
    <w:rsid w:val="008B7BE0"/>
    <w:rsid w:val="008B7D17"/>
    <w:rsid w:val="008C214C"/>
    <w:rsid w:val="008C328A"/>
    <w:rsid w:val="008C3D60"/>
    <w:rsid w:val="008C4729"/>
    <w:rsid w:val="008C4BBF"/>
    <w:rsid w:val="008C57D5"/>
    <w:rsid w:val="008C7417"/>
    <w:rsid w:val="008C75B8"/>
    <w:rsid w:val="008D0819"/>
    <w:rsid w:val="008D101C"/>
    <w:rsid w:val="008D2D67"/>
    <w:rsid w:val="008D4358"/>
    <w:rsid w:val="008D4FE9"/>
    <w:rsid w:val="008D5511"/>
    <w:rsid w:val="008D5EBD"/>
    <w:rsid w:val="008D628F"/>
    <w:rsid w:val="008D6D81"/>
    <w:rsid w:val="008D71BC"/>
    <w:rsid w:val="008D7BAF"/>
    <w:rsid w:val="008E29AE"/>
    <w:rsid w:val="008E377A"/>
    <w:rsid w:val="008E5D06"/>
    <w:rsid w:val="008E6DF7"/>
    <w:rsid w:val="008E721F"/>
    <w:rsid w:val="008E7E5B"/>
    <w:rsid w:val="008F2AB9"/>
    <w:rsid w:val="008F306A"/>
    <w:rsid w:val="008F3216"/>
    <w:rsid w:val="008F48DE"/>
    <w:rsid w:val="008F48F9"/>
    <w:rsid w:val="008F4AC4"/>
    <w:rsid w:val="008F4D51"/>
    <w:rsid w:val="008F5244"/>
    <w:rsid w:val="008F5667"/>
    <w:rsid w:val="008F5D93"/>
    <w:rsid w:val="008F65BD"/>
    <w:rsid w:val="008F7B37"/>
    <w:rsid w:val="009018C6"/>
    <w:rsid w:val="009031BF"/>
    <w:rsid w:val="0090354A"/>
    <w:rsid w:val="00903647"/>
    <w:rsid w:val="0090366C"/>
    <w:rsid w:val="00904966"/>
    <w:rsid w:val="0090770A"/>
    <w:rsid w:val="00910D99"/>
    <w:rsid w:val="0091219E"/>
    <w:rsid w:val="009137EE"/>
    <w:rsid w:val="00913971"/>
    <w:rsid w:val="00914710"/>
    <w:rsid w:val="00914E71"/>
    <w:rsid w:val="0091687A"/>
    <w:rsid w:val="00920108"/>
    <w:rsid w:val="00921239"/>
    <w:rsid w:val="00921D46"/>
    <w:rsid w:val="00922231"/>
    <w:rsid w:val="00923421"/>
    <w:rsid w:val="00924972"/>
    <w:rsid w:val="00924A12"/>
    <w:rsid w:val="00924B82"/>
    <w:rsid w:val="00925585"/>
    <w:rsid w:val="009256BF"/>
    <w:rsid w:val="009261C3"/>
    <w:rsid w:val="00927018"/>
    <w:rsid w:val="009316D9"/>
    <w:rsid w:val="009320EF"/>
    <w:rsid w:val="00932425"/>
    <w:rsid w:val="00935D11"/>
    <w:rsid w:val="00936F2D"/>
    <w:rsid w:val="00941AB9"/>
    <w:rsid w:val="009423FC"/>
    <w:rsid w:val="00942B8F"/>
    <w:rsid w:val="00942E96"/>
    <w:rsid w:val="00943666"/>
    <w:rsid w:val="00944EC0"/>
    <w:rsid w:val="00946A6B"/>
    <w:rsid w:val="00946EFF"/>
    <w:rsid w:val="00947608"/>
    <w:rsid w:val="00947AC8"/>
    <w:rsid w:val="00947BF4"/>
    <w:rsid w:val="00947E51"/>
    <w:rsid w:val="00950A18"/>
    <w:rsid w:val="0095269A"/>
    <w:rsid w:val="00953206"/>
    <w:rsid w:val="00953270"/>
    <w:rsid w:val="00953EE4"/>
    <w:rsid w:val="00955BBF"/>
    <w:rsid w:val="009565A1"/>
    <w:rsid w:val="0095675B"/>
    <w:rsid w:val="00961463"/>
    <w:rsid w:val="00961B44"/>
    <w:rsid w:val="00962AD6"/>
    <w:rsid w:val="009635AD"/>
    <w:rsid w:val="00963EFE"/>
    <w:rsid w:val="00966EF3"/>
    <w:rsid w:val="00967CE0"/>
    <w:rsid w:val="00973659"/>
    <w:rsid w:val="00974698"/>
    <w:rsid w:val="0097497C"/>
    <w:rsid w:val="009757FE"/>
    <w:rsid w:val="009759B0"/>
    <w:rsid w:val="00975A03"/>
    <w:rsid w:val="00976330"/>
    <w:rsid w:val="009763DB"/>
    <w:rsid w:val="0097674E"/>
    <w:rsid w:val="00976AAC"/>
    <w:rsid w:val="00977F82"/>
    <w:rsid w:val="009839FF"/>
    <w:rsid w:val="009843CF"/>
    <w:rsid w:val="00985AB1"/>
    <w:rsid w:val="00986225"/>
    <w:rsid w:val="009867EE"/>
    <w:rsid w:val="00987099"/>
    <w:rsid w:val="00990621"/>
    <w:rsid w:val="0099066C"/>
    <w:rsid w:val="009909AE"/>
    <w:rsid w:val="00990B5C"/>
    <w:rsid w:val="009916D9"/>
    <w:rsid w:val="00991DD0"/>
    <w:rsid w:val="00992102"/>
    <w:rsid w:val="00992C7C"/>
    <w:rsid w:val="00993040"/>
    <w:rsid w:val="009944F3"/>
    <w:rsid w:val="0099502D"/>
    <w:rsid w:val="0099505B"/>
    <w:rsid w:val="00995A0C"/>
    <w:rsid w:val="00996D06"/>
    <w:rsid w:val="00997913"/>
    <w:rsid w:val="00997A20"/>
    <w:rsid w:val="009A06FA"/>
    <w:rsid w:val="009A0AD6"/>
    <w:rsid w:val="009A0F75"/>
    <w:rsid w:val="009A1B13"/>
    <w:rsid w:val="009A1EBC"/>
    <w:rsid w:val="009A4509"/>
    <w:rsid w:val="009B27F2"/>
    <w:rsid w:val="009B31B8"/>
    <w:rsid w:val="009B3877"/>
    <w:rsid w:val="009B4331"/>
    <w:rsid w:val="009C044B"/>
    <w:rsid w:val="009C3617"/>
    <w:rsid w:val="009C39AE"/>
    <w:rsid w:val="009C545C"/>
    <w:rsid w:val="009C6323"/>
    <w:rsid w:val="009C6A24"/>
    <w:rsid w:val="009C7102"/>
    <w:rsid w:val="009D01AF"/>
    <w:rsid w:val="009D1CD3"/>
    <w:rsid w:val="009D2F37"/>
    <w:rsid w:val="009D2F61"/>
    <w:rsid w:val="009D31E6"/>
    <w:rsid w:val="009D5247"/>
    <w:rsid w:val="009D5D1C"/>
    <w:rsid w:val="009D623F"/>
    <w:rsid w:val="009E23D7"/>
    <w:rsid w:val="009E2DDE"/>
    <w:rsid w:val="009E40D6"/>
    <w:rsid w:val="009E59DA"/>
    <w:rsid w:val="009E5B95"/>
    <w:rsid w:val="009E6246"/>
    <w:rsid w:val="009E6297"/>
    <w:rsid w:val="009F07DC"/>
    <w:rsid w:val="009F0A48"/>
    <w:rsid w:val="009F1BA1"/>
    <w:rsid w:val="009F3D52"/>
    <w:rsid w:val="009F3FA8"/>
    <w:rsid w:val="009F3FF4"/>
    <w:rsid w:val="009F4EE6"/>
    <w:rsid w:val="009F67DE"/>
    <w:rsid w:val="009F7015"/>
    <w:rsid w:val="00A00B10"/>
    <w:rsid w:val="00A031CF"/>
    <w:rsid w:val="00A036FE"/>
    <w:rsid w:val="00A04A55"/>
    <w:rsid w:val="00A04E5F"/>
    <w:rsid w:val="00A04FE1"/>
    <w:rsid w:val="00A0650F"/>
    <w:rsid w:val="00A06FCA"/>
    <w:rsid w:val="00A0748C"/>
    <w:rsid w:val="00A07AFC"/>
    <w:rsid w:val="00A07C60"/>
    <w:rsid w:val="00A112E7"/>
    <w:rsid w:val="00A114CA"/>
    <w:rsid w:val="00A14E22"/>
    <w:rsid w:val="00A207F1"/>
    <w:rsid w:val="00A20BFF"/>
    <w:rsid w:val="00A21678"/>
    <w:rsid w:val="00A24043"/>
    <w:rsid w:val="00A256CB"/>
    <w:rsid w:val="00A26A69"/>
    <w:rsid w:val="00A27363"/>
    <w:rsid w:val="00A30637"/>
    <w:rsid w:val="00A30FA1"/>
    <w:rsid w:val="00A316B0"/>
    <w:rsid w:val="00A34614"/>
    <w:rsid w:val="00A3507C"/>
    <w:rsid w:val="00A36F2B"/>
    <w:rsid w:val="00A371C6"/>
    <w:rsid w:val="00A375C1"/>
    <w:rsid w:val="00A42AB9"/>
    <w:rsid w:val="00A453C1"/>
    <w:rsid w:val="00A473D0"/>
    <w:rsid w:val="00A510D1"/>
    <w:rsid w:val="00A51568"/>
    <w:rsid w:val="00A51B95"/>
    <w:rsid w:val="00A51E58"/>
    <w:rsid w:val="00A520F4"/>
    <w:rsid w:val="00A52701"/>
    <w:rsid w:val="00A52CCD"/>
    <w:rsid w:val="00A5731D"/>
    <w:rsid w:val="00A57524"/>
    <w:rsid w:val="00A6092B"/>
    <w:rsid w:val="00A619CF"/>
    <w:rsid w:val="00A64C5F"/>
    <w:rsid w:val="00A72731"/>
    <w:rsid w:val="00A7393D"/>
    <w:rsid w:val="00A73EEF"/>
    <w:rsid w:val="00A75050"/>
    <w:rsid w:val="00A7536D"/>
    <w:rsid w:val="00A7708E"/>
    <w:rsid w:val="00A773FC"/>
    <w:rsid w:val="00A77B06"/>
    <w:rsid w:val="00A8053C"/>
    <w:rsid w:val="00A80809"/>
    <w:rsid w:val="00A82430"/>
    <w:rsid w:val="00A834BA"/>
    <w:rsid w:val="00A85DC8"/>
    <w:rsid w:val="00A85F3B"/>
    <w:rsid w:val="00A870C8"/>
    <w:rsid w:val="00A91571"/>
    <w:rsid w:val="00A945D4"/>
    <w:rsid w:val="00A94AAE"/>
    <w:rsid w:val="00A96F11"/>
    <w:rsid w:val="00AA383B"/>
    <w:rsid w:val="00AA48BE"/>
    <w:rsid w:val="00AA4B35"/>
    <w:rsid w:val="00AA4C77"/>
    <w:rsid w:val="00AA6841"/>
    <w:rsid w:val="00AA6A28"/>
    <w:rsid w:val="00AB0342"/>
    <w:rsid w:val="00AB2698"/>
    <w:rsid w:val="00AB32EC"/>
    <w:rsid w:val="00AC062F"/>
    <w:rsid w:val="00AC0ADA"/>
    <w:rsid w:val="00AC45E9"/>
    <w:rsid w:val="00AC46F0"/>
    <w:rsid w:val="00AC49BA"/>
    <w:rsid w:val="00AC5B88"/>
    <w:rsid w:val="00AC7419"/>
    <w:rsid w:val="00AD1BE4"/>
    <w:rsid w:val="00AD2A7B"/>
    <w:rsid w:val="00AD3895"/>
    <w:rsid w:val="00AD59B5"/>
    <w:rsid w:val="00AD5A65"/>
    <w:rsid w:val="00AD61EE"/>
    <w:rsid w:val="00AD6565"/>
    <w:rsid w:val="00AD6846"/>
    <w:rsid w:val="00AD6C2B"/>
    <w:rsid w:val="00AD7265"/>
    <w:rsid w:val="00AD73F8"/>
    <w:rsid w:val="00AE00EB"/>
    <w:rsid w:val="00AE101C"/>
    <w:rsid w:val="00AE147B"/>
    <w:rsid w:val="00AE2A60"/>
    <w:rsid w:val="00AE2C40"/>
    <w:rsid w:val="00AE3B6E"/>
    <w:rsid w:val="00AE52D0"/>
    <w:rsid w:val="00AE75AF"/>
    <w:rsid w:val="00AF00B3"/>
    <w:rsid w:val="00AF212C"/>
    <w:rsid w:val="00AF382A"/>
    <w:rsid w:val="00AF42C6"/>
    <w:rsid w:val="00AF4E0C"/>
    <w:rsid w:val="00AF4EA6"/>
    <w:rsid w:val="00AF55C0"/>
    <w:rsid w:val="00AF779D"/>
    <w:rsid w:val="00AF7D5E"/>
    <w:rsid w:val="00B02FE0"/>
    <w:rsid w:val="00B03243"/>
    <w:rsid w:val="00B03D1F"/>
    <w:rsid w:val="00B0491F"/>
    <w:rsid w:val="00B10593"/>
    <w:rsid w:val="00B10EA6"/>
    <w:rsid w:val="00B11143"/>
    <w:rsid w:val="00B12D05"/>
    <w:rsid w:val="00B13E35"/>
    <w:rsid w:val="00B151B5"/>
    <w:rsid w:val="00B1594A"/>
    <w:rsid w:val="00B15D5D"/>
    <w:rsid w:val="00B164D4"/>
    <w:rsid w:val="00B17756"/>
    <w:rsid w:val="00B17862"/>
    <w:rsid w:val="00B178D8"/>
    <w:rsid w:val="00B20912"/>
    <w:rsid w:val="00B2173E"/>
    <w:rsid w:val="00B21E68"/>
    <w:rsid w:val="00B223E8"/>
    <w:rsid w:val="00B22F0D"/>
    <w:rsid w:val="00B23826"/>
    <w:rsid w:val="00B24262"/>
    <w:rsid w:val="00B24CCF"/>
    <w:rsid w:val="00B2504D"/>
    <w:rsid w:val="00B260ED"/>
    <w:rsid w:val="00B30D50"/>
    <w:rsid w:val="00B32664"/>
    <w:rsid w:val="00B33E5E"/>
    <w:rsid w:val="00B342BA"/>
    <w:rsid w:val="00B34D6A"/>
    <w:rsid w:val="00B35CA7"/>
    <w:rsid w:val="00B36038"/>
    <w:rsid w:val="00B37057"/>
    <w:rsid w:val="00B37A86"/>
    <w:rsid w:val="00B404C8"/>
    <w:rsid w:val="00B406AC"/>
    <w:rsid w:val="00B41B1F"/>
    <w:rsid w:val="00B420F5"/>
    <w:rsid w:val="00B432A0"/>
    <w:rsid w:val="00B43D52"/>
    <w:rsid w:val="00B460D1"/>
    <w:rsid w:val="00B465EE"/>
    <w:rsid w:val="00B46835"/>
    <w:rsid w:val="00B4777E"/>
    <w:rsid w:val="00B50F4F"/>
    <w:rsid w:val="00B515E9"/>
    <w:rsid w:val="00B525C3"/>
    <w:rsid w:val="00B54150"/>
    <w:rsid w:val="00B55193"/>
    <w:rsid w:val="00B554E5"/>
    <w:rsid w:val="00B56233"/>
    <w:rsid w:val="00B56C64"/>
    <w:rsid w:val="00B56DB8"/>
    <w:rsid w:val="00B61A67"/>
    <w:rsid w:val="00B61B55"/>
    <w:rsid w:val="00B62D9C"/>
    <w:rsid w:val="00B6389D"/>
    <w:rsid w:val="00B63EA9"/>
    <w:rsid w:val="00B65315"/>
    <w:rsid w:val="00B73161"/>
    <w:rsid w:val="00B73F95"/>
    <w:rsid w:val="00B75139"/>
    <w:rsid w:val="00B75447"/>
    <w:rsid w:val="00B75864"/>
    <w:rsid w:val="00B76764"/>
    <w:rsid w:val="00B76889"/>
    <w:rsid w:val="00B80A9F"/>
    <w:rsid w:val="00B81978"/>
    <w:rsid w:val="00B82A5A"/>
    <w:rsid w:val="00B859DD"/>
    <w:rsid w:val="00B86AF7"/>
    <w:rsid w:val="00B87403"/>
    <w:rsid w:val="00B87CB1"/>
    <w:rsid w:val="00B87FF7"/>
    <w:rsid w:val="00B90178"/>
    <w:rsid w:val="00B90396"/>
    <w:rsid w:val="00B90E53"/>
    <w:rsid w:val="00B9239D"/>
    <w:rsid w:val="00B92E01"/>
    <w:rsid w:val="00B94011"/>
    <w:rsid w:val="00B95226"/>
    <w:rsid w:val="00B95BB6"/>
    <w:rsid w:val="00B970BA"/>
    <w:rsid w:val="00B977DC"/>
    <w:rsid w:val="00BA1274"/>
    <w:rsid w:val="00BA2290"/>
    <w:rsid w:val="00BA23F4"/>
    <w:rsid w:val="00BA473B"/>
    <w:rsid w:val="00BA4F17"/>
    <w:rsid w:val="00BA66CB"/>
    <w:rsid w:val="00BA6C1A"/>
    <w:rsid w:val="00BA70E1"/>
    <w:rsid w:val="00BB115C"/>
    <w:rsid w:val="00BB2909"/>
    <w:rsid w:val="00BB2CD1"/>
    <w:rsid w:val="00BB44B7"/>
    <w:rsid w:val="00BB4A8C"/>
    <w:rsid w:val="00BB4BFB"/>
    <w:rsid w:val="00BB5221"/>
    <w:rsid w:val="00BB5B2B"/>
    <w:rsid w:val="00BB5B91"/>
    <w:rsid w:val="00BB7484"/>
    <w:rsid w:val="00BC1C29"/>
    <w:rsid w:val="00BC2634"/>
    <w:rsid w:val="00BC3226"/>
    <w:rsid w:val="00BC367E"/>
    <w:rsid w:val="00BC38A5"/>
    <w:rsid w:val="00BC3E11"/>
    <w:rsid w:val="00BC4D76"/>
    <w:rsid w:val="00BC58B3"/>
    <w:rsid w:val="00BD0E9A"/>
    <w:rsid w:val="00BD24A5"/>
    <w:rsid w:val="00BD564C"/>
    <w:rsid w:val="00BD5A23"/>
    <w:rsid w:val="00BD5D11"/>
    <w:rsid w:val="00BD6C7B"/>
    <w:rsid w:val="00BD6E03"/>
    <w:rsid w:val="00BD6FD6"/>
    <w:rsid w:val="00BD7734"/>
    <w:rsid w:val="00BE0723"/>
    <w:rsid w:val="00BE0886"/>
    <w:rsid w:val="00BE1210"/>
    <w:rsid w:val="00BE29A9"/>
    <w:rsid w:val="00BE49FA"/>
    <w:rsid w:val="00BE6758"/>
    <w:rsid w:val="00BE69CE"/>
    <w:rsid w:val="00BE7EFF"/>
    <w:rsid w:val="00BE7F13"/>
    <w:rsid w:val="00BF1023"/>
    <w:rsid w:val="00BF4780"/>
    <w:rsid w:val="00BF5388"/>
    <w:rsid w:val="00BF7BBC"/>
    <w:rsid w:val="00C01ED2"/>
    <w:rsid w:val="00C02E31"/>
    <w:rsid w:val="00C03290"/>
    <w:rsid w:val="00C04CBC"/>
    <w:rsid w:val="00C078E2"/>
    <w:rsid w:val="00C07A93"/>
    <w:rsid w:val="00C07C68"/>
    <w:rsid w:val="00C10D68"/>
    <w:rsid w:val="00C11582"/>
    <w:rsid w:val="00C11971"/>
    <w:rsid w:val="00C13C68"/>
    <w:rsid w:val="00C14202"/>
    <w:rsid w:val="00C148E8"/>
    <w:rsid w:val="00C1579C"/>
    <w:rsid w:val="00C16424"/>
    <w:rsid w:val="00C167A4"/>
    <w:rsid w:val="00C22024"/>
    <w:rsid w:val="00C22E21"/>
    <w:rsid w:val="00C25DF6"/>
    <w:rsid w:val="00C25FFC"/>
    <w:rsid w:val="00C266D4"/>
    <w:rsid w:val="00C269FF"/>
    <w:rsid w:val="00C27BDE"/>
    <w:rsid w:val="00C31044"/>
    <w:rsid w:val="00C32CF3"/>
    <w:rsid w:val="00C33D45"/>
    <w:rsid w:val="00C35305"/>
    <w:rsid w:val="00C35719"/>
    <w:rsid w:val="00C376C9"/>
    <w:rsid w:val="00C37935"/>
    <w:rsid w:val="00C408C6"/>
    <w:rsid w:val="00C43244"/>
    <w:rsid w:val="00C439F9"/>
    <w:rsid w:val="00C44804"/>
    <w:rsid w:val="00C4522D"/>
    <w:rsid w:val="00C458F6"/>
    <w:rsid w:val="00C45AA4"/>
    <w:rsid w:val="00C47DA6"/>
    <w:rsid w:val="00C51757"/>
    <w:rsid w:val="00C536CC"/>
    <w:rsid w:val="00C53C55"/>
    <w:rsid w:val="00C5431E"/>
    <w:rsid w:val="00C543BF"/>
    <w:rsid w:val="00C54C46"/>
    <w:rsid w:val="00C579F5"/>
    <w:rsid w:val="00C6057E"/>
    <w:rsid w:val="00C61D84"/>
    <w:rsid w:val="00C6225E"/>
    <w:rsid w:val="00C633E1"/>
    <w:rsid w:val="00C63527"/>
    <w:rsid w:val="00C663CC"/>
    <w:rsid w:val="00C67C12"/>
    <w:rsid w:val="00C67E33"/>
    <w:rsid w:val="00C67EE1"/>
    <w:rsid w:val="00C70561"/>
    <w:rsid w:val="00C70C3E"/>
    <w:rsid w:val="00C711B4"/>
    <w:rsid w:val="00C71DEC"/>
    <w:rsid w:val="00C720A1"/>
    <w:rsid w:val="00C722C3"/>
    <w:rsid w:val="00C7375C"/>
    <w:rsid w:val="00C73EFC"/>
    <w:rsid w:val="00C752C0"/>
    <w:rsid w:val="00C767C7"/>
    <w:rsid w:val="00C7782C"/>
    <w:rsid w:val="00C77990"/>
    <w:rsid w:val="00C77A9D"/>
    <w:rsid w:val="00C806CC"/>
    <w:rsid w:val="00C80F8F"/>
    <w:rsid w:val="00C81868"/>
    <w:rsid w:val="00C819C9"/>
    <w:rsid w:val="00C81A22"/>
    <w:rsid w:val="00C81C28"/>
    <w:rsid w:val="00C81E1D"/>
    <w:rsid w:val="00C832D2"/>
    <w:rsid w:val="00C83918"/>
    <w:rsid w:val="00C83A5D"/>
    <w:rsid w:val="00C849E5"/>
    <w:rsid w:val="00C84F92"/>
    <w:rsid w:val="00C85529"/>
    <w:rsid w:val="00C8572E"/>
    <w:rsid w:val="00C876F2"/>
    <w:rsid w:val="00C87936"/>
    <w:rsid w:val="00C90E1B"/>
    <w:rsid w:val="00C9260F"/>
    <w:rsid w:val="00C936A2"/>
    <w:rsid w:val="00C97BC5"/>
    <w:rsid w:val="00CA1BC2"/>
    <w:rsid w:val="00CA2FB1"/>
    <w:rsid w:val="00CA319F"/>
    <w:rsid w:val="00CA3335"/>
    <w:rsid w:val="00CA420F"/>
    <w:rsid w:val="00CA4309"/>
    <w:rsid w:val="00CA476E"/>
    <w:rsid w:val="00CA6097"/>
    <w:rsid w:val="00CA7158"/>
    <w:rsid w:val="00CB0158"/>
    <w:rsid w:val="00CB301E"/>
    <w:rsid w:val="00CB38E2"/>
    <w:rsid w:val="00CB3978"/>
    <w:rsid w:val="00CB3E4B"/>
    <w:rsid w:val="00CB3F4E"/>
    <w:rsid w:val="00CB4A84"/>
    <w:rsid w:val="00CB559B"/>
    <w:rsid w:val="00CB5D05"/>
    <w:rsid w:val="00CC0144"/>
    <w:rsid w:val="00CC13F0"/>
    <w:rsid w:val="00CC184A"/>
    <w:rsid w:val="00CC4FDD"/>
    <w:rsid w:val="00CC6992"/>
    <w:rsid w:val="00CC69F8"/>
    <w:rsid w:val="00CC7B9E"/>
    <w:rsid w:val="00CD1322"/>
    <w:rsid w:val="00CD145C"/>
    <w:rsid w:val="00CD297A"/>
    <w:rsid w:val="00CD3075"/>
    <w:rsid w:val="00CD6110"/>
    <w:rsid w:val="00CD64F5"/>
    <w:rsid w:val="00CE0CEB"/>
    <w:rsid w:val="00CE1DFB"/>
    <w:rsid w:val="00CE2521"/>
    <w:rsid w:val="00CE4016"/>
    <w:rsid w:val="00CE474C"/>
    <w:rsid w:val="00CE4A39"/>
    <w:rsid w:val="00CE5212"/>
    <w:rsid w:val="00CE6FA0"/>
    <w:rsid w:val="00CF01FC"/>
    <w:rsid w:val="00CF05F9"/>
    <w:rsid w:val="00CF066C"/>
    <w:rsid w:val="00CF0D1F"/>
    <w:rsid w:val="00CF26DE"/>
    <w:rsid w:val="00CF28B4"/>
    <w:rsid w:val="00CF3352"/>
    <w:rsid w:val="00CF4024"/>
    <w:rsid w:val="00CF4C66"/>
    <w:rsid w:val="00CF4D77"/>
    <w:rsid w:val="00CF6C45"/>
    <w:rsid w:val="00CF7CD5"/>
    <w:rsid w:val="00CF7E6A"/>
    <w:rsid w:val="00D00B23"/>
    <w:rsid w:val="00D03F85"/>
    <w:rsid w:val="00D04129"/>
    <w:rsid w:val="00D042C6"/>
    <w:rsid w:val="00D079DF"/>
    <w:rsid w:val="00D07AC4"/>
    <w:rsid w:val="00D07FE8"/>
    <w:rsid w:val="00D10BF3"/>
    <w:rsid w:val="00D114A6"/>
    <w:rsid w:val="00D11CD7"/>
    <w:rsid w:val="00D11D4D"/>
    <w:rsid w:val="00D14628"/>
    <w:rsid w:val="00D15EFC"/>
    <w:rsid w:val="00D17CF2"/>
    <w:rsid w:val="00D200C5"/>
    <w:rsid w:val="00D207E6"/>
    <w:rsid w:val="00D20F70"/>
    <w:rsid w:val="00D213CB"/>
    <w:rsid w:val="00D228C1"/>
    <w:rsid w:val="00D22EF2"/>
    <w:rsid w:val="00D239BC"/>
    <w:rsid w:val="00D24642"/>
    <w:rsid w:val="00D252EA"/>
    <w:rsid w:val="00D26FC6"/>
    <w:rsid w:val="00D27BD7"/>
    <w:rsid w:val="00D27F5A"/>
    <w:rsid w:val="00D30593"/>
    <w:rsid w:val="00D30AC4"/>
    <w:rsid w:val="00D30E4E"/>
    <w:rsid w:val="00D33215"/>
    <w:rsid w:val="00D36747"/>
    <w:rsid w:val="00D36903"/>
    <w:rsid w:val="00D409A5"/>
    <w:rsid w:val="00D4295D"/>
    <w:rsid w:val="00D431E0"/>
    <w:rsid w:val="00D44005"/>
    <w:rsid w:val="00D45095"/>
    <w:rsid w:val="00D474AB"/>
    <w:rsid w:val="00D503FA"/>
    <w:rsid w:val="00D50654"/>
    <w:rsid w:val="00D5303C"/>
    <w:rsid w:val="00D53C02"/>
    <w:rsid w:val="00D544C5"/>
    <w:rsid w:val="00D54EC2"/>
    <w:rsid w:val="00D558FC"/>
    <w:rsid w:val="00D55ECD"/>
    <w:rsid w:val="00D5610A"/>
    <w:rsid w:val="00D564F5"/>
    <w:rsid w:val="00D56A02"/>
    <w:rsid w:val="00D57718"/>
    <w:rsid w:val="00D5782C"/>
    <w:rsid w:val="00D57FD3"/>
    <w:rsid w:val="00D6040F"/>
    <w:rsid w:val="00D60713"/>
    <w:rsid w:val="00D61992"/>
    <w:rsid w:val="00D61CD2"/>
    <w:rsid w:val="00D629C5"/>
    <w:rsid w:val="00D62DF2"/>
    <w:rsid w:val="00D66360"/>
    <w:rsid w:val="00D6697C"/>
    <w:rsid w:val="00D66A7E"/>
    <w:rsid w:val="00D672D0"/>
    <w:rsid w:val="00D673E6"/>
    <w:rsid w:val="00D67881"/>
    <w:rsid w:val="00D67B59"/>
    <w:rsid w:val="00D710F5"/>
    <w:rsid w:val="00D72155"/>
    <w:rsid w:val="00D74D00"/>
    <w:rsid w:val="00D75D81"/>
    <w:rsid w:val="00D800A3"/>
    <w:rsid w:val="00D815E1"/>
    <w:rsid w:val="00D82926"/>
    <w:rsid w:val="00D82EC3"/>
    <w:rsid w:val="00D8388C"/>
    <w:rsid w:val="00D85007"/>
    <w:rsid w:val="00D867D2"/>
    <w:rsid w:val="00D869A1"/>
    <w:rsid w:val="00D8748E"/>
    <w:rsid w:val="00D90118"/>
    <w:rsid w:val="00D90711"/>
    <w:rsid w:val="00D908F3"/>
    <w:rsid w:val="00D92D79"/>
    <w:rsid w:val="00D94C06"/>
    <w:rsid w:val="00D96B44"/>
    <w:rsid w:val="00DA1790"/>
    <w:rsid w:val="00DA1C1C"/>
    <w:rsid w:val="00DA2B92"/>
    <w:rsid w:val="00DA2E09"/>
    <w:rsid w:val="00DA61CD"/>
    <w:rsid w:val="00DA6364"/>
    <w:rsid w:val="00DB06B8"/>
    <w:rsid w:val="00DB23A8"/>
    <w:rsid w:val="00DB2451"/>
    <w:rsid w:val="00DB3395"/>
    <w:rsid w:val="00DB59C4"/>
    <w:rsid w:val="00DB5F91"/>
    <w:rsid w:val="00DB6098"/>
    <w:rsid w:val="00DB64B7"/>
    <w:rsid w:val="00DB691F"/>
    <w:rsid w:val="00DB6D3D"/>
    <w:rsid w:val="00DC0730"/>
    <w:rsid w:val="00DC12F3"/>
    <w:rsid w:val="00DC2A2A"/>
    <w:rsid w:val="00DC2CBC"/>
    <w:rsid w:val="00DC4B75"/>
    <w:rsid w:val="00DC5500"/>
    <w:rsid w:val="00DC702A"/>
    <w:rsid w:val="00DD0B6D"/>
    <w:rsid w:val="00DD14A2"/>
    <w:rsid w:val="00DD24AF"/>
    <w:rsid w:val="00DD26A0"/>
    <w:rsid w:val="00DD3050"/>
    <w:rsid w:val="00DD5272"/>
    <w:rsid w:val="00DD61CB"/>
    <w:rsid w:val="00DD709A"/>
    <w:rsid w:val="00DD7A86"/>
    <w:rsid w:val="00DD7BB5"/>
    <w:rsid w:val="00DE0F64"/>
    <w:rsid w:val="00DE12F4"/>
    <w:rsid w:val="00DE1524"/>
    <w:rsid w:val="00DE1609"/>
    <w:rsid w:val="00DE21EE"/>
    <w:rsid w:val="00DE41EE"/>
    <w:rsid w:val="00DE59E8"/>
    <w:rsid w:val="00DE5F0C"/>
    <w:rsid w:val="00DE6391"/>
    <w:rsid w:val="00DE7D06"/>
    <w:rsid w:val="00DE7E19"/>
    <w:rsid w:val="00DF07AF"/>
    <w:rsid w:val="00DF0B9C"/>
    <w:rsid w:val="00DF1F0A"/>
    <w:rsid w:val="00DF361B"/>
    <w:rsid w:val="00DF52CF"/>
    <w:rsid w:val="00DF6B7D"/>
    <w:rsid w:val="00DF6F0B"/>
    <w:rsid w:val="00DF7280"/>
    <w:rsid w:val="00E00908"/>
    <w:rsid w:val="00E00BAD"/>
    <w:rsid w:val="00E02357"/>
    <w:rsid w:val="00E02C9C"/>
    <w:rsid w:val="00E0466E"/>
    <w:rsid w:val="00E04A2F"/>
    <w:rsid w:val="00E05F85"/>
    <w:rsid w:val="00E062F1"/>
    <w:rsid w:val="00E066A8"/>
    <w:rsid w:val="00E068B4"/>
    <w:rsid w:val="00E0737A"/>
    <w:rsid w:val="00E07D27"/>
    <w:rsid w:val="00E10DE8"/>
    <w:rsid w:val="00E11428"/>
    <w:rsid w:val="00E12A3E"/>
    <w:rsid w:val="00E14016"/>
    <w:rsid w:val="00E1467C"/>
    <w:rsid w:val="00E148EC"/>
    <w:rsid w:val="00E149AA"/>
    <w:rsid w:val="00E14D72"/>
    <w:rsid w:val="00E14F59"/>
    <w:rsid w:val="00E15339"/>
    <w:rsid w:val="00E155E8"/>
    <w:rsid w:val="00E15E74"/>
    <w:rsid w:val="00E164BA"/>
    <w:rsid w:val="00E1790D"/>
    <w:rsid w:val="00E17CD7"/>
    <w:rsid w:val="00E20B69"/>
    <w:rsid w:val="00E2527F"/>
    <w:rsid w:val="00E25F41"/>
    <w:rsid w:val="00E266F8"/>
    <w:rsid w:val="00E30F92"/>
    <w:rsid w:val="00E3170E"/>
    <w:rsid w:val="00E318EF"/>
    <w:rsid w:val="00E32AAA"/>
    <w:rsid w:val="00E336CD"/>
    <w:rsid w:val="00E353FF"/>
    <w:rsid w:val="00E36A1F"/>
    <w:rsid w:val="00E3719E"/>
    <w:rsid w:val="00E379AB"/>
    <w:rsid w:val="00E40450"/>
    <w:rsid w:val="00E419FA"/>
    <w:rsid w:val="00E424DF"/>
    <w:rsid w:val="00E43691"/>
    <w:rsid w:val="00E443EF"/>
    <w:rsid w:val="00E46169"/>
    <w:rsid w:val="00E468EA"/>
    <w:rsid w:val="00E47D77"/>
    <w:rsid w:val="00E50D6D"/>
    <w:rsid w:val="00E52C75"/>
    <w:rsid w:val="00E53730"/>
    <w:rsid w:val="00E5642B"/>
    <w:rsid w:val="00E56E08"/>
    <w:rsid w:val="00E56E58"/>
    <w:rsid w:val="00E57159"/>
    <w:rsid w:val="00E57183"/>
    <w:rsid w:val="00E576B4"/>
    <w:rsid w:val="00E60CF5"/>
    <w:rsid w:val="00E61782"/>
    <w:rsid w:val="00E63C87"/>
    <w:rsid w:val="00E63CA4"/>
    <w:rsid w:val="00E63E63"/>
    <w:rsid w:val="00E64DF9"/>
    <w:rsid w:val="00E6571A"/>
    <w:rsid w:val="00E662D2"/>
    <w:rsid w:val="00E70035"/>
    <w:rsid w:val="00E70321"/>
    <w:rsid w:val="00E71A4C"/>
    <w:rsid w:val="00E71DDA"/>
    <w:rsid w:val="00E73116"/>
    <w:rsid w:val="00E73A0F"/>
    <w:rsid w:val="00E74BE7"/>
    <w:rsid w:val="00E75A36"/>
    <w:rsid w:val="00E75A6B"/>
    <w:rsid w:val="00E765C1"/>
    <w:rsid w:val="00E77348"/>
    <w:rsid w:val="00E77899"/>
    <w:rsid w:val="00E80A95"/>
    <w:rsid w:val="00E80CFE"/>
    <w:rsid w:val="00E8492A"/>
    <w:rsid w:val="00E857B8"/>
    <w:rsid w:val="00E86AA6"/>
    <w:rsid w:val="00E875FE"/>
    <w:rsid w:val="00E944D3"/>
    <w:rsid w:val="00E945D3"/>
    <w:rsid w:val="00EA092A"/>
    <w:rsid w:val="00EA1690"/>
    <w:rsid w:val="00EA1AC2"/>
    <w:rsid w:val="00EA2645"/>
    <w:rsid w:val="00EA54F3"/>
    <w:rsid w:val="00EA6A0A"/>
    <w:rsid w:val="00EA7AFA"/>
    <w:rsid w:val="00EB1A92"/>
    <w:rsid w:val="00EB26DB"/>
    <w:rsid w:val="00EB3F22"/>
    <w:rsid w:val="00EB49AF"/>
    <w:rsid w:val="00EB51CD"/>
    <w:rsid w:val="00EB66DB"/>
    <w:rsid w:val="00EB6E84"/>
    <w:rsid w:val="00EB7DEF"/>
    <w:rsid w:val="00EC104C"/>
    <w:rsid w:val="00EC205D"/>
    <w:rsid w:val="00EC22DF"/>
    <w:rsid w:val="00EC460D"/>
    <w:rsid w:val="00EC6D23"/>
    <w:rsid w:val="00ED0111"/>
    <w:rsid w:val="00ED0DE9"/>
    <w:rsid w:val="00ED1CE8"/>
    <w:rsid w:val="00ED2C9A"/>
    <w:rsid w:val="00ED3560"/>
    <w:rsid w:val="00ED3BAD"/>
    <w:rsid w:val="00ED5EA0"/>
    <w:rsid w:val="00ED6125"/>
    <w:rsid w:val="00ED72D3"/>
    <w:rsid w:val="00ED78E7"/>
    <w:rsid w:val="00EE0407"/>
    <w:rsid w:val="00EE2102"/>
    <w:rsid w:val="00EE2A36"/>
    <w:rsid w:val="00EE2AF8"/>
    <w:rsid w:val="00EE2BA1"/>
    <w:rsid w:val="00EE3FCA"/>
    <w:rsid w:val="00EE4F7B"/>
    <w:rsid w:val="00EE57D5"/>
    <w:rsid w:val="00EE6088"/>
    <w:rsid w:val="00EE717D"/>
    <w:rsid w:val="00EF00F5"/>
    <w:rsid w:val="00EF07EE"/>
    <w:rsid w:val="00EF19F4"/>
    <w:rsid w:val="00EF20E6"/>
    <w:rsid w:val="00EF32F6"/>
    <w:rsid w:val="00EF4636"/>
    <w:rsid w:val="00EF5499"/>
    <w:rsid w:val="00EF6AE2"/>
    <w:rsid w:val="00EF742F"/>
    <w:rsid w:val="00EF7C70"/>
    <w:rsid w:val="00EF7FE3"/>
    <w:rsid w:val="00F01FD2"/>
    <w:rsid w:val="00F02ED7"/>
    <w:rsid w:val="00F0378B"/>
    <w:rsid w:val="00F03CAB"/>
    <w:rsid w:val="00F04512"/>
    <w:rsid w:val="00F04E7A"/>
    <w:rsid w:val="00F055F0"/>
    <w:rsid w:val="00F10D50"/>
    <w:rsid w:val="00F12905"/>
    <w:rsid w:val="00F13F4A"/>
    <w:rsid w:val="00F14BBD"/>
    <w:rsid w:val="00F178FB"/>
    <w:rsid w:val="00F2059F"/>
    <w:rsid w:val="00F224D9"/>
    <w:rsid w:val="00F225C1"/>
    <w:rsid w:val="00F25715"/>
    <w:rsid w:val="00F271B2"/>
    <w:rsid w:val="00F278BE"/>
    <w:rsid w:val="00F34436"/>
    <w:rsid w:val="00F34F29"/>
    <w:rsid w:val="00F35247"/>
    <w:rsid w:val="00F36080"/>
    <w:rsid w:val="00F366F7"/>
    <w:rsid w:val="00F367E7"/>
    <w:rsid w:val="00F37121"/>
    <w:rsid w:val="00F37A6A"/>
    <w:rsid w:val="00F418BA"/>
    <w:rsid w:val="00F42C76"/>
    <w:rsid w:val="00F43436"/>
    <w:rsid w:val="00F43BFF"/>
    <w:rsid w:val="00F442F7"/>
    <w:rsid w:val="00F46498"/>
    <w:rsid w:val="00F4673F"/>
    <w:rsid w:val="00F4695E"/>
    <w:rsid w:val="00F46A0D"/>
    <w:rsid w:val="00F47EC5"/>
    <w:rsid w:val="00F50899"/>
    <w:rsid w:val="00F51145"/>
    <w:rsid w:val="00F51255"/>
    <w:rsid w:val="00F5206E"/>
    <w:rsid w:val="00F5363C"/>
    <w:rsid w:val="00F53ECF"/>
    <w:rsid w:val="00F55A59"/>
    <w:rsid w:val="00F55BDD"/>
    <w:rsid w:val="00F55FD9"/>
    <w:rsid w:val="00F56086"/>
    <w:rsid w:val="00F56189"/>
    <w:rsid w:val="00F56304"/>
    <w:rsid w:val="00F5732C"/>
    <w:rsid w:val="00F62DE4"/>
    <w:rsid w:val="00F62F1E"/>
    <w:rsid w:val="00F6348D"/>
    <w:rsid w:val="00F6395D"/>
    <w:rsid w:val="00F63ED1"/>
    <w:rsid w:val="00F6648B"/>
    <w:rsid w:val="00F6747A"/>
    <w:rsid w:val="00F70A7D"/>
    <w:rsid w:val="00F71752"/>
    <w:rsid w:val="00F71CC9"/>
    <w:rsid w:val="00F723F0"/>
    <w:rsid w:val="00F72857"/>
    <w:rsid w:val="00F75D4C"/>
    <w:rsid w:val="00F762F8"/>
    <w:rsid w:val="00F779A3"/>
    <w:rsid w:val="00F815A1"/>
    <w:rsid w:val="00F82107"/>
    <w:rsid w:val="00F85546"/>
    <w:rsid w:val="00F85782"/>
    <w:rsid w:val="00F865C4"/>
    <w:rsid w:val="00F87041"/>
    <w:rsid w:val="00F90044"/>
    <w:rsid w:val="00F90559"/>
    <w:rsid w:val="00F90CA1"/>
    <w:rsid w:val="00F9285A"/>
    <w:rsid w:val="00F937F0"/>
    <w:rsid w:val="00F93CB1"/>
    <w:rsid w:val="00F950DE"/>
    <w:rsid w:val="00F954EF"/>
    <w:rsid w:val="00F97C19"/>
    <w:rsid w:val="00FA10FA"/>
    <w:rsid w:val="00FA1863"/>
    <w:rsid w:val="00FA1A27"/>
    <w:rsid w:val="00FA1C10"/>
    <w:rsid w:val="00FA2889"/>
    <w:rsid w:val="00FA47C9"/>
    <w:rsid w:val="00FA5424"/>
    <w:rsid w:val="00FA5AFF"/>
    <w:rsid w:val="00FA5C58"/>
    <w:rsid w:val="00FB0388"/>
    <w:rsid w:val="00FB069E"/>
    <w:rsid w:val="00FB0F71"/>
    <w:rsid w:val="00FB1AC9"/>
    <w:rsid w:val="00FB42B1"/>
    <w:rsid w:val="00FB4E39"/>
    <w:rsid w:val="00FC115A"/>
    <w:rsid w:val="00FC1AB3"/>
    <w:rsid w:val="00FC5584"/>
    <w:rsid w:val="00FC657D"/>
    <w:rsid w:val="00FC6761"/>
    <w:rsid w:val="00FC6E30"/>
    <w:rsid w:val="00FD1069"/>
    <w:rsid w:val="00FD143A"/>
    <w:rsid w:val="00FD1579"/>
    <w:rsid w:val="00FD4CB4"/>
    <w:rsid w:val="00FD5CF6"/>
    <w:rsid w:val="00FD602F"/>
    <w:rsid w:val="00FE03A6"/>
    <w:rsid w:val="00FE0795"/>
    <w:rsid w:val="00FE2E67"/>
    <w:rsid w:val="00FE4550"/>
    <w:rsid w:val="00FE65E8"/>
    <w:rsid w:val="00FE6C17"/>
    <w:rsid w:val="00FF06C2"/>
    <w:rsid w:val="00FF1B2A"/>
    <w:rsid w:val="00FF311F"/>
    <w:rsid w:val="00FF36BE"/>
    <w:rsid w:val="00FF44A6"/>
    <w:rsid w:val="00FF52AD"/>
    <w:rsid w:val="00FF670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E209026"/>
  <w15:docId w15:val="{7BA29CD6-E578-4B11-A26F-DDBA58E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04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2032A"/>
    <w:rPr>
      <w:b/>
      <w:bCs/>
    </w:rPr>
  </w:style>
  <w:style w:type="paragraph" w:styleId="Poprawka">
    <w:name w:val="Revision"/>
    <w:hidden/>
    <w:uiPriority w:val="99"/>
    <w:semiHidden/>
    <w:rsid w:val="00816993"/>
    <w:pPr>
      <w:spacing w:after="0" w:line="240" w:lineRule="auto"/>
    </w:pPr>
  </w:style>
  <w:style w:type="paragraph" w:customStyle="1" w:styleId="TriNormal">
    <w:name w:val="TriNormal"/>
    <w:basedOn w:val="Normalny"/>
    <w:rsid w:val="00B7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Parties">
    <w:name w:val="BM Parties"/>
    <w:basedOn w:val="Normalny"/>
    <w:rsid w:val="00B75864"/>
    <w:pPr>
      <w:numPr>
        <w:numId w:val="98"/>
      </w:num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Heading1">
    <w:name w:val="BM Heading 1"/>
    <w:basedOn w:val="Normalny"/>
    <w:rsid w:val="00B75864"/>
    <w:pPr>
      <w:keepNext/>
      <w:spacing w:after="240" w:line="280" w:lineRule="exact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38A-7C36-465E-ABAE-48D6CA7D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Katarzyna Wardęga-Wewióra</cp:lastModifiedBy>
  <cp:revision>3</cp:revision>
  <cp:lastPrinted>2019-12-30T10:28:00Z</cp:lastPrinted>
  <dcterms:created xsi:type="dcterms:W3CDTF">2020-02-14T14:11:00Z</dcterms:created>
  <dcterms:modified xsi:type="dcterms:W3CDTF">2020-02-14T14:13:00Z</dcterms:modified>
</cp:coreProperties>
</file>