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A93" w:rsidRPr="00C767C7" w:rsidRDefault="001831ED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C767C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Załącznik nr </w:t>
      </w:r>
      <w:r w:rsidR="000657F7">
        <w:rPr>
          <w:rFonts w:ascii="Times New Roman" w:eastAsia="Times New Roman" w:hAnsi="Times New Roman" w:cs="Times New Roman"/>
          <w:b/>
          <w:lang w:eastAsia="pl-PL"/>
        </w:rPr>
        <w:t>6</w:t>
      </w:r>
      <w:r w:rsidR="0053451E" w:rsidRPr="00C767C7">
        <w:rPr>
          <w:rFonts w:ascii="Times New Roman" w:eastAsia="Times New Roman" w:hAnsi="Times New Roman" w:cs="Times New Roman"/>
          <w:b/>
          <w:lang w:eastAsia="pl-PL"/>
        </w:rPr>
        <w:t xml:space="preserve"> do Ogłoszenia</w:t>
      </w: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Pr="006617D5">
        <w:rPr>
          <w:rFonts w:ascii="Times New Roman" w:eastAsia="Times New Roman" w:hAnsi="Times New Roman" w:cs="Times New Roman"/>
          <w:b/>
          <w:lang w:eastAsia="pl-PL"/>
        </w:rPr>
        <w:t>wzór</w:t>
      </w:r>
      <w:r w:rsidRPr="00C767C7">
        <w:rPr>
          <w:rFonts w:ascii="Times New Roman" w:eastAsia="Times New Roman" w:hAnsi="Times New Roman" w:cs="Times New Roman"/>
          <w:lang w:eastAsia="pl-PL"/>
        </w:rPr>
        <w:t xml:space="preserve"> wykazu </w:t>
      </w:r>
      <w:r w:rsidR="006617D5">
        <w:rPr>
          <w:rFonts w:ascii="Times New Roman" w:eastAsia="Times New Roman" w:hAnsi="Times New Roman" w:cs="Times New Roman"/>
          <w:lang w:eastAsia="pl-PL"/>
        </w:rPr>
        <w:t>zrealizowanych</w:t>
      </w:r>
      <w:r w:rsidR="00F815A1" w:rsidRPr="00C767C7">
        <w:rPr>
          <w:rFonts w:ascii="Times New Roman" w:eastAsia="Times New Roman" w:hAnsi="Times New Roman" w:cs="Times New Roman"/>
          <w:lang w:eastAsia="pl-PL"/>
        </w:rPr>
        <w:t xml:space="preserve"> usług </w:t>
      </w:r>
      <w:r w:rsidR="00E15E74" w:rsidRPr="00C767C7">
        <w:rPr>
          <w:rFonts w:ascii="Times New Roman" w:eastAsia="Times New Roman" w:hAnsi="Times New Roman" w:cs="Times New Roman"/>
          <w:lang w:eastAsia="pl-PL"/>
        </w:rPr>
        <w:t>edukacyjnych</w:t>
      </w:r>
      <w:r w:rsidR="00C07A93" w:rsidRPr="00C767C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831ED" w:rsidRPr="00C767C7" w:rsidRDefault="001831ED" w:rsidP="0012595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2317"/>
        <w:gridCol w:w="5316"/>
      </w:tblGrid>
      <w:tr w:rsidR="001831ED" w:rsidRPr="00C767C7" w:rsidTr="00785D2E">
        <w:trPr>
          <w:trHeight w:val="280"/>
        </w:trPr>
        <w:tc>
          <w:tcPr>
            <w:tcW w:w="2112" w:type="dxa"/>
          </w:tcPr>
          <w:p w:rsidR="001831ED" w:rsidRPr="00C767C7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Nr Sprawy:</w:t>
            </w:r>
          </w:p>
        </w:tc>
        <w:tc>
          <w:tcPr>
            <w:tcW w:w="7632" w:type="dxa"/>
            <w:gridSpan w:val="2"/>
          </w:tcPr>
          <w:p w:rsidR="001831ED" w:rsidRPr="00C767C7" w:rsidRDefault="0097497C" w:rsidP="00216EFF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SZP.</w:t>
            </w:r>
            <w:r w:rsidR="004830CA"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253.</w:t>
            </w:r>
            <w:r w:rsidR="005F434B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5</w:t>
            </w:r>
            <w:r w:rsidR="001831ED"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.20</w:t>
            </w:r>
            <w:r w:rsidR="005F434B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20</w:t>
            </w: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, BNiPK.</w:t>
            </w:r>
            <w:r w:rsidRPr="00216EFF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25</w:t>
            </w:r>
            <w:r w:rsidR="0016704F" w:rsidRPr="00216EFF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3</w:t>
            </w:r>
            <w:r w:rsidRPr="00216EFF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.</w:t>
            </w:r>
            <w:r w:rsidR="00216EFF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3</w:t>
            </w:r>
            <w:r w:rsidRPr="00216EFF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.</w:t>
            </w:r>
            <w:r w:rsidR="00F815A1" w:rsidRPr="00216EFF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20</w:t>
            </w:r>
            <w:r w:rsidR="005F434B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20</w:t>
            </w:r>
          </w:p>
        </w:tc>
      </w:tr>
      <w:tr w:rsidR="001831ED" w:rsidRPr="00C767C7" w:rsidTr="00785D2E">
        <w:trPr>
          <w:trHeight w:val="280"/>
        </w:trPr>
        <w:tc>
          <w:tcPr>
            <w:tcW w:w="4429" w:type="dxa"/>
            <w:gridSpan w:val="2"/>
          </w:tcPr>
          <w:p w:rsidR="001831ED" w:rsidRPr="00C767C7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5316" w:type="dxa"/>
          </w:tcPr>
          <w:p w:rsidR="001831ED" w:rsidRPr="00C767C7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1831ED" w:rsidRPr="00C767C7" w:rsidTr="00785D2E">
        <w:trPr>
          <w:cantSplit/>
          <w:trHeight w:val="1448"/>
        </w:trPr>
        <w:tc>
          <w:tcPr>
            <w:tcW w:w="4429" w:type="dxa"/>
            <w:gridSpan w:val="2"/>
          </w:tcPr>
          <w:p w:rsidR="001831ED" w:rsidRPr="00C767C7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Wykonawca(Y):</w:t>
            </w:r>
          </w:p>
        </w:tc>
        <w:tc>
          <w:tcPr>
            <w:tcW w:w="5316" w:type="dxa"/>
          </w:tcPr>
          <w:p w:rsidR="001831ED" w:rsidRPr="00C767C7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Zamawiający:</w:t>
            </w:r>
          </w:p>
          <w:p w:rsidR="001831ED" w:rsidRPr="00C767C7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Szkoła Główna Gospodarstwa Wiejskiego w Warszawie</w:t>
            </w:r>
          </w:p>
          <w:p w:rsidR="001831ED" w:rsidRPr="00C767C7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Ul. Nowoursynowska 166</w:t>
            </w:r>
          </w:p>
          <w:p w:rsidR="001831ED" w:rsidRPr="00C767C7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02-787 Warszawa </w:t>
            </w:r>
          </w:p>
        </w:tc>
      </w:tr>
    </w:tbl>
    <w:p w:rsidR="001831ED" w:rsidRPr="00C767C7" w:rsidRDefault="001831ED" w:rsidP="0012595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831ED" w:rsidRPr="00C767C7" w:rsidRDefault="001831ED" w:rsidP="00125956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Wykaz  </w:t>
      </w:r>
      <w:r w:rsidR="00776203" w:rsidRPr="00C767C7">
        <w:rPr>
          <w:rFonts w:ascii="Times New Roman" w:eastAsia="Times New Roman" w:hAnsi="Times New Roman" w:cs="Times New Roman"/>
          <w:b/>
          <w:lang w:eastAsia="pl-PL"/>
        </w:rPr>
        <w:t>zrealizowanych usług szkoleniowych</w:t>
      </w:r>
      <w:r w:rsidR="006617D5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598"/>
        <w:gridCol w:w="2932"/>
        <w:gridCol w:w="2589"/>
      </w:tblGrid>
      <w:tr w:rsidR="00B063D4" w:rsidRPr="00C767C7" w:rsidTr="00B063D4">
        <w:trPr>
          <w:trHeight w:val="550"/>
        </w:trPr>
        <w:tc>
          <w:tcPr>
            <w:tcW w:w="621" w:type="dxa"/>
            <w:shd w:val="clear" w:color="auto" w:fill="auto"/>
          </w:tcPr>
          <w:p w:rsidR="00B063D4" w:rsidRPr="00C767C7" w:rsidRDefault="00B063D4" w:rsidP="00125956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3598" w:type="dxa"/>
            <w:shd w:val="clear" w:color="auto" w:fill="auto"/>
          </w:tcPr>
          <w:p w:rsidR="00B063D4" w:rsidRPr="00C767C7" w:rsidRDefault="00B063D4" w:rsidP="00125956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Temat / zakres szkolenia</w:t>
            </w:r>
          </w:p>
          <w:p w:rsidR="00B063D4" w:rsidRPr="00C767C7" w:rsidRDefault="00B063D4" w:rsidP="00125956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932" w:type="dxa"/>
            <w:shd w:val="clear" w:color="auto" w:fill="auto"/>
          </w:tcPr>
          <w:p w:rsidR="00B063D4" w:rsidRPr="00C767C7" w:rsidRDefault="00B063D4" w:rsidP="00125956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Nazwa Zamawiającego, </w:t>
            </w:r>
          </w:p>
          <w:p w:rsidR="00B063D4" w:rsidRPr="00C767C7" w:rsidRDefault="00B063D4" w:rsidP="00125956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adres</w:t>
            </w:r>
          </w:p>
        </w:tc>
        <w:tc>
          <w:tcPr>
            <w:tcW w:w="2589" w:type="dxa"/>
            <w:shd w:val="clear" w:color="auto" w:fill="auto"/>
          </w:tcPr>
          <w:p w:rsidR="00B063D4" w:rsidRPr="00C767C7" w:rsidRDefault="00B063D4" w:rsidP="00125956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Termin wykonania zamówienia</w:t>
            </w:r>
          </w:p>
        </w:tc>
      </w:tr>
      <w:tr w:rsidR="00B063D4" w:rsidRPr="00C767C7" w:rsidTr="00B063D4">
        <w:trPr>
          <w:trHeight w:hRule="exact" w:val="840"/>
        </w:trPr>
        <w:tc>
          <w:tcPr>
            <w:tcW w:w="621" w:type="dxa"/>
            <w:shd w:val="clear" w:color="auto" w:fill="auto"/>
            <w:vAlign w:val="center"/>
          </w:tcPr>
          <w:p w:rsidR="00B063D4" w:rsidRPr="00C767C7" w:rsidRDefault="00B063D4" w:rsidP="00125956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598" w:type="dxa"/>
            <w:shd w:val="clear" w:color="auto" w:fill="auto"/>
          </w:tcPr>
          <w:p w:rsidR="00B063D4" w:rsidRPr="00C767C7" w:rsidRDefault="00B063D4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B063D4" w:rsidRPr="00C767C7" w:rsidRDefault="00B063D4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B063D4" w:rsidRPr="00C767C7" w:rsidRDefault="00B063D4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B063D4" w:rsidRPr="00C767C7" w:rsidRDefault="00B063D4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932" w:type="dxa"/>
            <w:shd w:val="clear" w:color="auto" w:fill="auto"/>
          </w:tcPr>
          <w:p w:rsidR="00B063D4" w:rsidRPr="00C767C7" w:rsidRDefault="00B063D4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9" w:type="dxa"/>
            <w:shd w:val="clear" w:color="auto" w:fill="auto"/>
          </w:tcPr>
          <w:p w:rsidR="00B063D4" w:rsidRPr="00C767C7" w:rsidRDefault="00B063D4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B063D4" w:rsidRPr="00C767C7" w:rsidRDefault="00B063D4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B063D4" w:rsidRPr="00C767C7" w:rsidRDefault="00B063D4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B063D4" w:rsidRPr="00C767C7" w:rsidTr="00B063D4">
        <w:trPr>
          <w:trHeight w:hRule="exact" w:val="853"/>
        </w:trPr>
        <w:tc>
          <w:tcPr>
            <w:tcW w:w="621" w:type="dxa"/>
            <w:shd w:val="clear" w:color="auto" w:fill="auto"/>
            <w:vAlign w:val="center"/>
          </w:tcPr>
          <w:p w:rsidR="00B063D4" w:rsidRPr="00C767C7" w:rsidRDefault="00B063D4" w:rsidP="00125956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598" w:type="dxa"/>
            <w:shd w:val="clear" w:color="auto" w:fill="auto"/>
          </w:tcPr>
          <w:p w:rsidR="00B063D4" w:rsidRPr="00C767C7" w:rsidRDefault="00B063D4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932" w:type="dxa"/>
            <w:shd w:val="clear" w:color="auto" w:fill="auto"/>
          </w:tcPr>
          <w:p w:rsidR="00B063D4" w:rsidRPr="00C767C7" w:rsidRDefault="00B063D4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9" w:type="dxa"/>
            <w:shd w:val="clear" w:color="auto" w:fill="auto"/>
          </w:tcPr>
          <w:p w:rsidR="00B063D4" w:rsidRPr="00C767C7" w:rsidRDefault="00B063D4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B063D4" w:rsidRPr="00C767C7" w:rsidTr="00B063D4">
        <w:trPr>
          <w:trHeight w:hRule="exact" w:val="850"/>
        </w:trPr>
        <w:tc>
          <w:tcPr>
            <w:tcW w:w="621" w:type="dxa"/>
            <w:shd w:val="clear" w:color="auto" w:fill="auto"/>
            <w:vAlign w:val="center"/>
          </w:tcPr>
          <w:p w:rsidR="00B063D4" w:rsidRPr="00C767C7" w:rsidRDefault="00B063D4" w:rsidP="00125956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598" w:type="dxa"/>
            <w:shd w:val="clear" w:color="auto" w:fill="auto"/>
          </w:tcPr>
          <w:p w:rsidR="00B063D4" w:rsidRPr="00C767C7" w:rsidRDefault="00B063D4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932" w:type="dxa"/>
            <w:shd w:val="clear" w:color="auto" w:fill="auto"/>
          </w:tcPr>
          <w:p w:rsidR="00B063D4" w:rsidRPr="00C767C7" w:rsidRDefault="00B063D4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9" w:type="dxa"/>
            <w:shd w:val="clear" w:color="auto" w:fill="auto"/>
          </w:tcPr>
          <w:p w:rsidR="00B063D4" w:rsidRPr="00C767C7" w:rsidRDefault="00B063D4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1831ED" w:rsidRPr="00C767C7" w:rsidRDefault="001831ED" w:rsidP="0012595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831ED" w:rsidRPr="005F434B" w:rsidRDefault="001831ED" w:rsidP="0012595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5F434B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Do wykazu należy dołączyć dowody potwierdzające, że </w:t>
      </w:r>
      <w:r w:rsidR="00776203" w:rsidRPr="005F434B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usługi</w:t>
      </w:r>
      <w:r w:rsidRPr="005F434B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zostały wykonane lub są wykonywane należycie.</w:t>
      </w:r>
    </w:p>
    <w:p w:rsidR="006617D5" w:rsidRDefault="006617D5" w:rsidP="006617D5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1831ED" w:rsidRPr="00C767C7" w:rsidRDefault="001831ED" w:rsidP="0012595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6617D5" w:rsidRPr="00C767C7" w:rsidRDefault="006617D5" w:rsidP="006617D5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4673F" w:rsidRPr="00C767C7" w:rsidRDefault="00F4673F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617D5" w:rsidRDefault="006617D5" w:rsidP="006617D5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6617D5" w:rsidRDefault="006617D5" w:rsidP="006617D5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6617D5" w:rsidRDefault="006617D5" w:rsidP="006617D5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6617D5" w:rsidRPr="00C767C7" w:rsidRDefault="006617D5" w:rsidP="006617D5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>PODPIS(Y):</w:t>
      </w:r>
    </w:p>
    <w:p w:rsidR="006617D5" w:rsidRPr="00C767C7" w:rsidRDefault="006617D5" w:rsidP="006617D5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6617D5" w:rsidRPr="00C767C7" w:rsidRDefault="006617D5" w:rsidP="006617D5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</w:t>
      </w:r>
    </w:p>
    <w:p w:rsidR="006617D5" w:rsidRPr="00C767C7" w:rsidRDefault="006617D5" w:rsidP="006617D5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(miejscowość, data, podpis(y))</w:t>
      </w:r>
    </w:p>
    <w:p w:rsidR="006617D5" w:rsidRPr="00C767C7" w:rsidRDefault="006617D5" w:rsidP="006617D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767C7">
        <w:rPr>
          <w:rFonts w:ascii="Times New Roman" w:eastAsia="Times New Roman" w:hAnsi="Times New Roman" w:cs="Times New Roman"/>
          <w:lang w:eastAsia="pl-PL"/>
        </w:rPr>
        <w:t>Podpis(y) i pieczątka(i) imienna(e) osoby(osób) upełnomocnionej(</w:t>
      </w:r>
      <w:proofErr w:type="spellStart"/>
      <w:r w:rsidRPr="00C767C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767C7">
        <w:rPr>
          <w:rFonts w:ascii="Times New Roman" w:eastAsia="Times New Roman" w:hAnsi="Times New Roman" w:cs="Times New Roman"/>
          <w:lang w:eastAsia="pl-PL"/>
        </w:rPr>
        <w:t>) do reprezentowania Wykonawcy</w:t>
      </w:r>
    </w:p>
    <w:p w:rsidR="006617D5" w:rsidRPr="00C767C7" w:rsidRDefault="006617D5" w:rsidP="006617D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7265" w:rsidRDefault="00AD7265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617D5" w:rsidRDefault="006617D5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617D5" w:rsidRDefault="006617D5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617D5" w:rsidRDefault="006617D5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617D5" w:rsidRDefault="006617D5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00AA7" w:rsidRDefault="00000AA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:rsidR="003624C2" w:rsidRPr="00C767C7" w:rsidRDefault="003624C2" w:rsidP="003624C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Załącznik nr </w:t>
      </w:r>
      <w:r w:rsidR="000657F7">
        <w:rPr>
          <w:rFonts w:ascii="Times New Roman" w:eastAsia="Times New Roman" w:hAnsi="Times New Roman" w:cs="Times New Roman"/>
          <w:b/>
          <w:lang w:eastAsia="pl-PL"/>
        </w:rPr>
        <w:t>7</w:t>
      </w: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 do Ogłoszenia - </w:t>
      </w:r>
      <w:r w:rsidRPr="00C767C7">
        <w:rPr>
          <w:rFonts w:ascii="Times New Roman" w:eastAsia="Times New Roman" w:hAnsi="Times New Roman" w:cs="Times New Roman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lang w:eastAsia="pl-PL"/>
        </w:rPr>
        <w:t>osób skierowanych do realizacji zamówienia</w:t>
      </w:r>
      <w:r w:rsidR="000657F7">
        <w:rPr>
          <w:rFonts w:ascii="Times New Roman" w:eastAsia="Times New Roman" w:hAnsi="Times New Roman" w:cs="Times New Roman"/>
          <w:lang w:eastAsia="pl-PL"/>
        </w:rPr>
        <w:t>, stanowiący załącznik nr 8 do Umowy.</w:t>
      </w: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624C2" w:rsidRPr="00C767C7" w:rsidRDefault="003624C2" w:rsidP="003624C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2317"/>
        <w:gridCol w:w="5316"/>
      </w:tblGrid>
      <w:tr w:rsidR="003624C2" w:rsidRPr="00C767C7" w:rsidTr="008805E1">
        <w:trPr>
          <w:trHeight w:val="280"/>
        </w:trPr>
        <w:tc>
          <w:tcPr>
            <w:tcW w:w="2112" w:type="dxa"/>
          </w:tcPr>
          <w:p w:rsidR="003624C2" w:rsidRPr="00C767C7" w:rsidRDefault="003624C2" w:rsidP="008805E1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Nr Sprawy:</w:t>
            </w:r>
          </w:p>
        </w:tc>
        <w:tc>
          <w:tcPr>
            <w:tcW w:w="7632" w:type="dxa"/>
            <w:gridSpan w:val="2"/>
          </w:tcPr>
          <w:p w:rsidR="003624C2" w:rsidRPr="00C767C7" w:rsidRDefault="003624C2" w:rsidP="00216EFF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SZP.253.</w:t>
            </w:r>
            <w:r w:rsidR="005F434B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5</w:t>
            </w: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.20</w:t>
            </w:r>
            <w:r w:rsidR="005F434B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20</w:t>
            </w: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, BNiPK.</w:t>
            </w:r>
            <w:r w:rsidRPr="00216EFF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25</w:t>
            </w:r>
            <w:r w:rsidR="0016704F" w:rsidRPr="00216EFF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3</w:t>
            </w:r>
            <w:r w:rsidR="00216EFF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.3</w:t>
            </w:r>
            <w:r w:rsidRPr="00216EFF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.20</w:t>
            </w:r>
            <w:r w:rsidR="005F434B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20</w:t>
            </w:r>
          </w:p>
        </w:tc>
      </w:tr>
      <w:tr w:rsidR="003624C2" w:rsidRPr="00C767C7" w:rsidTr="008805E1">
        <w:trPr>
          <w:trHeight w:val="280"/>
        </w:trPr>
        <w:tc>
          <w:tcPr>
            <w:tcW w:w="4429" w:type="dxa"/>
            <w:gridSpan w:val="2"/>
          </w:tcPr>
          <w:p w:rsidR="003624C2" w:rsidRPr="00C767C7" w:rsidRDefault="003624C2" w:rsidP="008805E1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5316" w:type="dxa"/>
          </w:tcPr>
          <w:p w:rsidR="003624C2" w:rsidRPr="00C767C7" w:rsidRDefault="003624C2" w:rsidP="008805E1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3624C2" w:rsidRPr="00C767C7" w:rsidTr="008805E1">
        <w:trPr>
          <w:cantSplit/>
          <w:trHeight w:val="1448"/>
        </w:trPr>
        <w:tc>
          <w:tcPr>
            <w:tcW w:w="4429" w:type="dxa"/>
            <w:gridSpan w:val="2"/>
          </w:tcPr>
          <w:p w:rsidR="003624C2" w:rsidRPr="00C767C7" w:rsidRDefault="003624C2" w:rsidP="008805E1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Wykonawca(Y):</w:t>
            </w:r>
          </w:p>
        </w:tc>
        <w:tc>
          <w:tcPr>
            <w:tcW w:w="5316" w:type="dxa"/>
          </w:tcPr>
          <w:p w:rsidR="003624C2" w:rsidRPr="00C767C7" w:rsidRDefault="003624C2" w:rsidP="008805E1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Zamawiający:</w:t>
            </w:r>
          </w:p>
          <w:p w:rsidR="003624C2" w:rsidRPr="00C767C7" w:rsidRDefault="003624C2" w:rsidP="008805E1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Szkoła Główna Gospodarstwa Wiejskiego w Warszawie</w:t>
            </w:r>
          </w:p>
          <w:p w:rsidR="003624C2" w:rsidRPr="00C767C7" w:rsidRDefault="003624C2" w:rsidP="008805E1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Ul. Nowoursynowska 166</w:t>
            </w:r>
          </w:p>
          <w:p w:rsidR="003624C2" w:rsidRPr="00C767C7" w:rsidRDefault="003624C2" w:rsidP="008805E1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02-787 Warszawa </w:t>
            </w:r>
          </w:p>
        </w:tc>
      </w:tr>
    </w:tbl>
    <w:p w:rsidR="003624C2" w:rsidRDefault="003624C2" w:rsidP="003624C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F7BE1" w:rsidRPr="00C767C7" w:rsidRDefault="00EF7BE1" w:rsidP="003624C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624C2" w:rsidRDefault="003624C2" w:rsidP="003624C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Wykaz  </w:t>
      </w:r>
      <w:r w:rsidR="00EF7BE1">
        <w:rPr>
          <w:rFonts w:ascii="Times New Roman" w:eastAsia="Times New Roman" w:hAnsi="Times New Roman" w:cs="Times New Roman"/>
          <w:b/>
          <w:lang w:eastAsia="pl-PL"/>
        </w:rPr>
        <w:t xml:space="preserve">Trenerów skierowanych do realizacji zamówienia </w:t>
      </w:r>
    </w:p>
    <w:p w:rsidR="00EF7BE1" w:rsidRDefault="00EF7BE1" w:rsidP="003624C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428"/>
        <w:gridCol w:w="2016"/>
        <w:gridCol w:w="2229"/>
        <w:gridCol w:w="1883"/>
        <w:gridCol w:w="2294"/>
      </w:tblGrid>
      <w:tr w:rsidR="004B0F95" w:rsidRPr="004B0F95" w:rsidTr="008805E1">
        <w:trPr>
          <w:trHeight w:val="550"/>
        </w:trPr>
        <w:tc>
          <w:tcPr>
            <w:tcW w:w="571" w:type="dxa"/>
            <w:shd w:val="clear" w:color="auto" w:fill="auto"/>
          </w:tcPr>
          <w:p w:rsidR="004B0F95" w:rsidRPr="004B0F95" w:rsidRDefault="004B0F95" w:rsidP="004E0344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0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28" w:type="dxa"/>
            <w:shd w:val="clear" w:color="auto" w:fill="auto"/>
          </w:tcPr>
          <w:p w:rsidR="004B0F95" w:rsidRPr="004B0F95" w:rsidRDefault="004B0F95" w:rsidP="006617D5">
            <w:pPr>
              <w:spacing w:after="0" w:line="240" w:lineRule="auto"/>
              <w:ind w:right="-130" w:hanging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0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Imię i nazwisko Trenera</w:t>
            </w:r>
          </w:p>
        </w:tc>
        <w:tc>
          <w:tcPr>
            <w:tcW w:w="2016" w:type="dxa"/>
          </w:tcPr>
          <w:p w:rsidR="004B0F95" w:rsidRPr="004B0F95" w:rsidRDefault="004B0F95" w:rsidP="006617D5">
            <w:pPr>
              <w:spacing w:after="0" w:line="240" w:lineRule="auto"/>
              <w:ind w:right="-130" w:hanging="1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0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podmiotu na rzecz którego zrealizowano szkolenie</w:t>
            </w:r>
          </w:p>
        </w:tc>
        <w:tc>
          <w:tcPr>
            <w:tcW w:w="2229" w:type="dxa"/>
            <w:shd w:val="clear" w:color="auto" w:fill="auto"/>
          </w:tcPr>
          <w:p w:rsidR="004B0F95" w:rsidRPr="004B0F95" w:rsidRDefault="004B0F95" w:rsidP="008805E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0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Tytuł szkolenia</w:t>
            </w:r>
          </w:p>
          <w:p w:rsidR="004B0F95" w:rsidRPr="004B0F95" w:rsidRDefault="004B0F95" w:rsidP="008805E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4B0F95" w:rsidRPr="004B0F95" w:rsidRDefault="004B0F95" w:rsidP="008805E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0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Liczba przeprowadzonych godzin szkoleniowych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4B0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(1 h = 60 min)</w:t>
            </w:r>
          </w:p>
        </w:tc>
        <w:tc>
          <w:tcPr>
            <w:tcW w:w="2294" w:type="dxa"/>
            <w:shd w:val="clear" w:color="auto" w:fill="auto"/>
          </w:tcPr>
          <w:p w:rsidR="004B0F95" w:rsidRPr="004B0F95" w:rsidRDefault="004B0F95" w:rsidP="008805E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0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Data przeprowadzenia szkolenia</w:t>
            </w:r>
          </w:p>
        </w:tc>
      </w:tr>
      <w:tr w:rsidR="004B0F95" w:rsidRPr="00C767C7" w:rsidTr="008805E1">
        <w:trPr>
          <w:trHeight w:hRule="exact" w:val="545"/>
        </w:trPr>
        <w:tc>
          <w:tcPr>
            <w:tcW w:w="571" w:type="dxa"/>
            <w:shd w:val="clear" w:color="auto" w:fill="auto"/>
            <w:vAlign w:val="center"/>
          </w:tcPr>
          <w:p w:rsidR="004B0F95" w:rsidRPr="00C767C7" w:rsidRDefault="004B0F95" w:rsidP="008805E1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428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</w: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</w: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16" w:type="dxa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4B0F95" w:rsidRPr="00C767C7" w:rsidTr="008805E1">
        <w:trPr>
          <w:trHeight w:hRule="exact" w:val="566"/>
        </w:trPr>
        <w:tc>
          <w:tcPr>
            <w:tcW w:w="571" w:type="dxa"/>
            <w:shd w:val="clear" w:color="auto" w:fill="auto"/>
            <w:vAlign w:val="center"/>
          </w:tcPr>
          <w:p w:rsidR="004B0F95" w:rsidRPr="00C767C7" w:rsidRDefault="004B0F95" w:rsidP="008805E1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428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16" w:type="dxa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4B0F95" w:rsidRPr="00C767C7" w:rsidTr="008805E1">
        <w:trPr>
          <w:trHeight w:hRule="exact" w:val="575"/>
        </w:trPr>
        <w:tc>
          <w:tcPr>
            <w:tcW w:w="571" w:type="dxa"/>
            <w:shd w:val="clear" w:color="auto" w:fill="auto"/>
            <w:vAlign w:val="center"/>
          </w:tcPr>
          <w:p w:rsidR="004B0F95" w:rsidRPr="00C767C7" w:rsidRDefault="004B0F95" w:rsidP="008805E1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428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16" w:type="dxa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4B0F95" w:rsidRPr="00C767C7" w:rsidTr="008805E1">
        <w:trPr>
          <w:trHeight w:hRule="exact" w:val="575"/>
        </w:trPr>
        <w:tc>
          <w:tcPr>
            <w:tcW w:w="571" w:type="dxa"/>
            <w:shd w:val="clear" w:color="auto" w:fill="auto"/>
            <w:vAlign w:val="center"/>
          </w:tcPr>
          <w:p w:rsidR="004B0F95" w:rsidRPr="00C767C7" w:rsidRDefault="004B0F95" w:rsidP="008805E1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428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16" w:type="dxa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4B0F95" w:rsidRPr="00C767C7" w:rsidTr="008805E1">
        <w:trPr>
          <w:trHeight w:hRule="exact" w:val="575"/>
        </w:trPr>
        <w:tc>
          <w:tcPr>
            <w:tcW w:w="571" w:type="dxa"/>
            <w:shd w:val="clear" w:color="auto" w:fill="auto"/>
            <w:vAlign w:val="center"/>
          </w:tcPr>
          <w:p w:rsidR="004B0F95" w:rsidRPr="00C767C7" w:rsidRDefault="004B0F95" w:rsidP="008805E1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428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16" w:type="dxa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4B0F95" w:rsidRPr="00C767C7" w:rsidRDefault="004B0F95" w:rsidP="003624C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BE1" w:rsidRPr="00C767C7" w:rsidRDefault="00EF7BE1" w:rsidP="003624C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F7BE1" w:rsidRDefault="00EF7BE1" w:rsidP="00EF7BE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BE1" w:rsidRPr="00C767C7" w:rsidRDefault="00EF7BE1" w:rsidP="003624C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F7BE1" w:rsidRPr="00831276" w:rsidRDefault="00EF7BE1" w:rsidP="00EF7BE1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24C2" w:rsidRPr="00C767C7" w:rsidRDefault="003624C2" w:rsidP="003624C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3624C2" w:rsidRPr="00C767C7" w:rsidRDefault="003624C2" w:rsidP="003624C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>PODPIS(Y):</w:t>
      </w:r>
    </w:p>
    <w:p w:rsidR="003624C2" w:rsidRPr="00C767C7" w:rsidRDefault="003624C2" w:rsidP="003624C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3624C2" w:rsidRPr="00C767C7" w:rsidRDefault="003624C2" w:rsidP="003624C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</w:t>
      </w:r>
    </w:p>
    <w:p w:rsidR="003624C2" w:rsidRPr="00C767C7" w:rsidRDefault="003624C2" w:rsidP="003624C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(miejscowość, data, podpis(y))</w:t>
      </w:r>
    </w:p>
    <w:p w:rsidR="003624C2" w:rsidRPr="00C767C7" w:rsidRDefault="003624C2" w:rsidP="003624C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767C7">
        <w:rPr>
          <w:rFonts w:ascii="Times New Roman" w:eastAsia="Times New Roman" w:hAnsi="Times New Roman" w:cs="Times New Roman"/>
          <w:lang w:eastAsia="pl-PL"/>
        </w:rPr>
        <w:t>Podpis(y) i pieczątka(i) imienna(e) osoby(osób) upełnomocnionej(</w:t>
      </w:r>
      <w:proofErr w:type="spellStart"/>
      <w:r w:rsidRPr="00C767C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767C7">
        <w:rPr>
          <w:rFonts w:ascii="Times New Roman" w:eastAsia="Times New Roman" w:hAnsi="Times New Roman" w:cs="Times New Roman"/>
          <w:lang w:eastAsia="pl-PL"/>
        </w:rPr>
        <w:t>) do reprezentowania Wykonawcy</w:t>
      </w:r>
    </w:p>
    <w:p w:rsidR="003624C2" w:rsidRPr="00C767C7" w:rsidRDefault="003624C2" w:rsidP="003624C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624C2" w:rsidRPr="00C767C7" w:rsidRDefault="003624C2" w:rsidP="003624C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624C2" w:rsidRPr="00C767C7" w:rsidRDefault="003624C2" w:rsidP="003624C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EB2" w:rsidRPr="00C767C7" w:rsidRDefault="00C72EB2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C72EB2" w:rsidRPr="00C767C7" w:rsidSect="00A256CB">
      <w:headerReference w:type="default" r:id="rId8"/>
      <w:pgSz w:w="11906" w:h="16838"/>
      <w:pgMar w:top="1843" w:right="1080" w:bottom="709" w:left="1080" w:header="142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F47" w:rsidRDefault="00000F47" w:rsidP="001831ED">
      <w:pPr>
        <w:spacing w:after="0" w:line="240" w:lineRule="auto"/>
      </w:pPr>
      <w:r>
        <w:separator/>
      </w:r>
    </w:p>
  </w:endnote>
  <w:endnote w:type="continuationSeparator" w:id="0">
    <w:p w:rsidR="00000F47" w:rsidRDefault="00000F47" w:rsidP="0018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F47" w:rsidRDefault="00000F47" w:rsidP="001831ED">
      <w:pPr>
        <w:spacing w:after="0" w:line="240" w:lineRule="auto"/>
      </w:pPr>
      <w:r>
        <w:separator/>
      </w:r>
    </w:p>
  </w:footnote>
  <w:footnote w:type="continuationSeparator" w:id="0">
    <w:p w:rsidR="00000F47" w:rsidRDefault="00000F47" w:rsidP="0018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F47" w:rsidRDefault="00000F47" w:rsidP="00EE3FCA">
    <w:pPr>
      <w:tabs>
        <w:tab w:val="left" w:pos="915"/>
        <w:tab w:val="left" w:pos="960"/>
      </w:tabs>
      <w:rPr>
        <w:rFonts w:ascii="Times New Roman" w:eastAsia="Calibri" w:hAnsi="Times New Roman" w:cs="Times New Roman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64A2B10F" wp14:editId="506F6F21">
          <wp:simplePos x="0" y="0"/>
          <wp:positionH relativeFrom="margin">
            <wp:posOffset>-54881</wp:posOffset>
          </wp:positionH>
          <wp:positionV relativeFrom="margin">
            <wp:posOffset>-855101</wp:posOffset>
          </wp:positionV>
          <wp:extent cx="6240629" cy="532800"/>
          <wp:effectExtent l="0" t="0" r="0" b="635"/>
          <wp:wrapNone/>
          <wp:docPr id="4" name="Obraz 4" descr="NAGLOWEK_kol_z_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kol_z_flag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85" b="23997"/>
                  <a:stretch/>
                </pic:blipFill>
                <pic:spPr bwMode="auto">
                  <a:xfrm>
                    <a:off x="0" y="0"/>
                    <a:ext cx="6240629" cy="53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9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5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1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37" w:hanging="180"/>
      </w:p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20" w:hanging="180"/>
      </w:p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4" w15:restartNumberingAfterBreak="0">
    <w:nsid w:val="00000005"/>
    <w:multiLevelType w:val="multilevel"/>
    <w:tmpl w:val="00000005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5" w:hanging="180"/>
      </w:pPr>
    </w:lvl>
  </w:abstractNum>
  <w:abstractNum w:abstractNumId="5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17" w:hanging="180"/>
      </w:pPr>
    </w:lvl>
  </w:abstractNum>
  <w:abstractNum w:abstractNumId="7" w15:restartNumberingAfterBreak="0">
    <w:nsid w:val="00000008"/>
    <w:multiLevelType w:val="multilevel"/>
    <w:tmpl w:val="0000000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00000009"/>
    <w:multiLevelType w:val="multilevel"/>
    <w:tmpl w:val="00000009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5" w:hanging="180"/>
      </w:pPr>
    </w:lvl>
  </w:abstractNum>
  <w:abstractNum w:abstractNumId="9" w15:restartNumberingAfterBreak="0">
    <w:nsid w:val="0000000A"/>
    <w:multiLevelType w:val="multilevel"/>
    <w:tmpl w:val="0000000A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5" w:hanging="180"/>
      </w:pPr>
    </w:lvl>
  </w:abstractNum>
  <w:abstractNum w:abstractNumId="10" w15:restartNumberingAfterBreak="0">
    <w:nsid w:val="0000000B"/>
    <w:multiLevelType w:val="multilevel"/>
    <w:tmpl w:val="499A06A4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F"/>
    <w:multiLevelType w:val="multilevel"/>
    <w:tmpl w:val="BC6638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6" w15:restartNumberingAfterBreak="0">
    <w:nsid w:val="03713DF0"/>
    <w:multiLevelType w:val="hybridMultilevel"/>
    <w:tmpl w:val="C0CE13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3B84CDE"/>
    <w:multiLevelType w:val="hybridMultilevel"/>
    <w:tmpl w:val="4B42738A"/>
    <w:lvl w:ilvl="0" w:tplc="CA4C456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0963F6"/>
    <w:multiLevelType w:val="hybridMultilevel"/>
    <w:tmpl w:val="412CB1C6"/>
    <w:lvl w:ilvl="0" w:tplc="EDDA8262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EDDA826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9" w15:restartNumberingAfterBreak="0">
    <w:nsid w:val="0ADB2F8C"/>
    <w:multiLevelType w:val="hybridMultilevel"/>
    <w:tmpl w:val="F88EE9A6"/>
    <w:lvl w:ilvl="0" w:tplc="488A2C32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5872CE"/>
    <w:multiLevelType w:val="hybridMultilevel"/>
    <w:tmpl w:val="5D6A263C"/>
    <w:lvl w:ilvl="0" w:tplc="1250FE6C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0C7B76F1"/>
    <w:multiLevelType w:val="hybridMultilevel"/>
    <w:tmpl w:val="F73665A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1" w:hAnsi="1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0E11437D"/>
    <w:multiLevelType w:val="hybridMultilevel"/>
    <w:tmpl w:val="CF22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8F1EC0"/>
    <w:multiLevelType w:val="hybridMultilevel"/>
    <w:tmpl w:val="38240EFC"/>
    <w:lvl w:ilvl="0" w:tplc="FD4E3CAE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4" w15:restartNumberingAfterBreak="0">
    <w:nsid w:val="11C97AD2"/>
    <w:multiLevelType w:val="multilevel"/>
    <w:tmpl w:val="D95E75A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20B686E"/>
    <w:multiLevelType w:val="hybridMultilevel"/>
    <w:tmpl w:val="A1B07216"/>
    <w:lvl w:ilvl="0" w:tplc="50A071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C2489C"/>
    <w:multiLevelType w:val="hybridMultilevel"/>
    <w:tmpl w:val="C25A7C66"/>
    <w:lvl w:ilvl="0" w:tplc="994EE3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EC5929"/>
    <w:multiLevelType w:val="hybridMultilevel"/>
    <w:tmpl w:val="952E7440"/>
    <w:lvl w:ilvl="0" w:tplc="E36EB44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6154A83"/>
    <w:multiLevelType w:val="multilevel"/>
    <w:tmpl w:val="33BC07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84E30FA"/>
    <w:multiLevelType w:val="hybridMultilevel"/>
    <w:tmpl w:val="FE48A31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5CA6A098">
      <w:start w:val="1"/>
      <w:numFmt w:val="decimal"/>
      <w:lvlText w:val="%2."/>
      <w:lvlJc w:val="left"/>
      <w:pPr>
        <w:ind w:left="852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F908AB4">
      <w:start w:val="1"/>
      <w:numFmt w:val="lowerLetter"/>
      <w:lvlText w:val="%4)"/>
      <w:lvlJc w:val="left"/>
      <w:pPr>
        <w:ind w:left="308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19B55E55"/>
    <w:multiLevelType w:val="hybridMultilevel"/>
    <w:tmpl w:val="03A40284"/>
    <w:lvl w:ilvl="0" w:tplc="D7A8CA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1B3567B3"/>
    <w:multiLevelType w:val="multilevel"/>
    <w:tmpl w:val="BD8E9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abstractNum w:abstractNumId="33" w15:restartNumberingAfterBreak="0">
    <w:nsid w:val="1ED33688"/>
    <w:multiLevelType w:val="hybridMultilevel"/>
    <w:tmpl w:val="6D142FF6"/>
    <w:lvl w:ilvl="0" w:tplc="6A687B7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1F02598B"/>
    <w:multiLevelType w:val="hybridMultilevel"/>
    <w:tmpl w:val="DBB662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0B33A6C"/>
    <w:multiLevelType w:val="hybridMultilevel"/>
    <w:tmpl w:val="21FE5F90"/>
    <w:lvl w:ilvl="0" w:tplc="6F96398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C84BBA"/>
    <w:multiLevelType w:val="hybridMultilevel"/>
    <w:tmpl w:val="DA4C40F2"/>
    <w:lvl w:ilvl="0" w:tplc="27CAD08C">
      <w:start w:val="1"/>
      <w:numFmt w:val="decimal"/>
      <w:lvlText w:val="%1)"/>
      <w:lvlJc w:val="left"/>
      <w:pPr>
        <w:tabs>
          <w:tab w:val="num" w:pos="1556"/>
        </w:tabs>
        <w:ind w:left="1556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7" w15:restartNumberingAfterBreak="0">
    <w:nsid w:val="210614C6"/>
    <w:multiLevelType w:val="hybridMultilevel"/>
    <w:tmpl w:val="A6A0E7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213D541C"/>
    <w:multiLevelType w:val="hybridMultilevel"/>
    <w:tmpl w:val="3808E0AA"/>
    <w:lvl w:ilvl="0" w:tplc="E3026068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2683097"/>
    <w:multiLevelType w:val="hybridMultilevel"/>
    <w:tmpl w:val="8DC8A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990461"/>
    <w:multiLevelType w:val="hybridMultilevel"/>
    <w:tmpl w:val="9D3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319DD"/>
    <w:multiLevelType w:val="hybridMultilevel"/>
    <w:tmpl w:val="684C9478"/>
    <w:lvl w:ilvl="0" w:tplc="2EF6F25A">
      <w:start w:val="4"/>
      <w:numFmt w:val="upperRoman"/>
      <w:lvlText w:val="%1."/>
      <w:lvlJc w:val="left"/>
      <w:pPr>
        <w:tabs>
          <w:tab w:val="num" w:pos="946"/>
        </w:tabs>
        <w:ind w:left="983" w:hanging="983"/>
      </w:pPr>
      <w:rPr>
        <w:rFonts w:hint="default"/>
        <w:i w:val="0"/>
      </w:rPr>
    </w:lvl>
    <w:lvl w:ilvl="1" w:tplc="0CF805DA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9B3ABD"/>
    <w:multiLevelType w:val="hybridMultilevel"/>
    <w:tmpl w:val="B28E647A"/>
    <w:lvl w:ilvl="0" w:tplc="FEC67FE8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3ED762F"/>
    <w:multiLevelType w:val="hybridMultilevel"/>
    <w:tmpl w:val="9682A6F0"/>
    <w:name w:val="NumPar"/>
    <w:lvl w:ilvl="0" w:tplc="CDFE46B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48" w:hanging="360"/>
      </w:pPr>
    </w:lvl>
    <w:lvl w:ilvl="2" w:tplc="FFFFFFFF" w:tentative="1">
      <w:start w:val="1"/>
      <w:numFmt w:val="lowerRoman"/>
      <w:lvlText w:val="%3."/>
      <w:lvlJc w:val="right"/>
      <w:pPr>
        <w:ind w:left="1768" w:hanging="180"/>
      </w:pPr>
    </w:lvl>
    <w:lvl w:ilvl="3" w:tplc="FFFFFFFF" w:tentative="1">
      <w:start w:val="1"/>
      <w:numFmt w:val="decimal"/>
      <w:lvlText w:val="%4."/>
      <w:lvlJc w:val="left"/>
      <w:pPr>
        <w:ind w:left="2488" w:hanging="360"/>
      </w:pPr>
    </w:lvl>
    <w:lvl w:ilvl="4" w:tplc="FFFFFFFF" w:tentative="1">
      <w:start w:val="1"/>
      <w:numFmt w:val="lowerLetter"/>
      <w:lvlText w:val="%5."/>
      <w:lvlJc w:val="left"/>
      <w:pPr>
        <w:ind w:left="3208" w:hanging="360"/>
      </w:pPr>
    </w:lvl>
    <w:lvl w:ilvl="5" w:tplc="FFFFFFFF" w:tentative="1">
      <w:start w:val="1"/>
      <w:numFmt w:val="lowerRoman"/>
      <w:lvlText w:val="%6."/>
      <w:lvlJc w:val="right"/>
      <w:pPr>
        <w:ind w:left="3928" w:hanging="180"/>
      </w:pPr>
    </w:lvl>
    <w:lvl w:ilvl="6" w:tplc="FFFFFFFF" w:tentative="1">
      <w:start w:val="1"/>
      <w:numFmt w:val="decimal"/>
      <w:lvlText w:val="%7."/>
      <w:lvlJc w:val="left"/>
      <w:pPr>
        <w:ind w:left="4648" w:hanging="360"/>
      </w:pPr>
    </w:lvl>
    <w:lvl w:ilvl="7" w:tplc="FFFFFFFF" w:tentative="1">
      <w:start w:val="1"/>
      <w:numFmt w:val="lowerLetter"/>
      <w:lvlText w:val="%8."/>
      <w:lvlJc w:val="left"/>
      <w:pPr>
        <w:ind w:left="5368" w:hanging="360"/>
      </w:pPr>
    </w:lvl>
    <w:lvl w:ilvl="8" w:tplc="FFFFFFFF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46" w15:restartNumberingAfterBreak="0">
    <w:nsid w:val="24336E20"/>
    <w:multiLevelType w:val="hybridMultilevel"/>
    <w:tmpl w:val="1ACEDA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EED1C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4C258B"/>
    <w:multiLevelType w:val="hybridMultilevel"/>
    <w:tmpl w:val="4852F002"/>
    <w:lvl w:ilvl="0" w:tplc="40A690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247134BD"/>
    <w:multiLevelType w:val="hybridMultilevel"/>
    <w:tmpl w:val="E5FEE864"/>
    <w:lvl w:ilvl="0" w:tplc="CC0203B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6942C08"/>
    <w:multiLevelType w:val="hybridMultilevel"/>
    <w:tmpl w:val="E722A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9B5401"/>
    <w:multiLevelType w:val="hybridMultilevel"/>
    <w:tmpl w:val="D24AFA46"/>
    <w:lvl w:ilvl="0" w:tplc="940405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2748292E"/>
    <w:multiLevelType w:val="hybridMultilevel"/>
    <w:tmpl w:val="B118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02541F"/>
    <w:multiLevelType w:val="hybridMultilevel"/>
    <w:tmpl w:val="CF78E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F6532B"/>
    <w:multiLevelType w:val="hybridMultilevel"/>
    <w:tmpl w:val="1EBEABC8"/>
    <w:lvl w:ilvl="0" w:tplc="9D2C28C8">
      <w:start w:val="1"/>
      <w:numFmt w:val="lowerLetter"/>
      <w:lvlText w:val="%1)"/>
      <w:lvlJc w:val="left"/>
      <w:pPr>
        <w:ind w:left="24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17" w:hanging="360"/>
      </w:pPr>
    </w:lvl>
    <w:lvl w:ilvl="2" w:tplc="0415001B" w:tentative="1">
      <w:start w:val="1"/>
      <w:numFmt w:val="lowerRoman"/>
      <w:lvlText w:val="%3."/>
      <w:lvlJc w:val="right"/>
      <w:pPr>
        <w:ind w:left="3937" w:hanging="180"/>
      </w:pPr>
    </w:lvl>
    <w:lvl w:ilvl="3" w:tplc="0415000F" w:tentative="1">
      <w:start w:val="1"/>
      <w:numFmt w:val="decimal"/>
      <w:lvlText w:val="%4."/>
      <w:lvlJc w:val="left"/>
      <w:pPr>
        <w:ind w:left="4657" w:hanging="360"/>
      </w:pPr>
    </w:lvl>
    <w:lvl w:ilvl="4" w:tplc="04150019" w:tentative="1">
      <w:start w:val="1"/>
      <w:numFmt w:val="lowerLetter"/>
      <w:lvlText w:val="%5."/>
      <w:lvlJc w:val="left"/>
      <w:pPr>
        <w:ind w:left="5377" w:hanging="360"/>
      </w:pPr>
    </w:lvl>
    <w:lvl w:ilvl="5" w:tplc="0415001B" w:tentative="1">
      <w:start w:val="1"/>
      <w:numFmt w:val="lowerRoman"/>
      <w:lvlText w:val="%6."/>
      <w:lvlJc w:val="right"/>
      <w:pPr>
        <w:ind w:left="6097" w:hanging="180"/>
      </w:pPr>
    </w:lvl>
    <w:lvl w:ilvl="6" w:tplc="0415000F" w:tentative="1">
      <w:start w:val="1"/>
      <w:numFmt w:val="decimal"/>
      <w:lvlText w:val="%7."/>
      <w:lvlJc w:val="left"/>
      <w:pPr>
        <w:ind w:left="6817" w:hanging="360"/>
      </w:pPr>
    </w:lvl>
    <w:lvl w:ilvl="7" w:tplc="04150019" w:tentative="1">
      <w:start w:val="1"/>
      <w:numFmt w:val="lowerLetter"/>
      <w:lvlText w:val="%8."/>
      <w:lvlJc w:val="left"/>
      <w:pPr>
        <w:ind w:left="7537" w:hanging="360"/>
      </w:pPr>
    </w:lvl>
    <w:lvl w:ilvl="8" w:tplc="0415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54" w15:restartNumberingAfterBreak="0">
    <w:nsid w:val="2BBE484D"/>
    <w:multiLevelType w:val="hybridMultilevel"/>
    <w:tmpl w:val="63B0AE86"/>
    <w:lvl w:ilvl="0" w:tplc="FD76595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BD424F8"/>
    <w:multiLevelType w:val="singleLevel"/>
    <w:tmpl w:val="682E4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56" w15:restartNumberingAfterBreak="0">
    <w:nsid w:val="2E0B14E3"/>
    <w:multiLevelType w:val="hybridMultilevel"/>
    <w:tmpl w:val="F716CF9C"/>
    <w:lvl w:ilvl="0" w:tplc="170A31F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31251868"/>
    <w:multiLevelType w:val="multilevel"/>
    <w:tmpl w:val="D3EA60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9B3EBC"/>
    <w:multiLevelType w:val="hybridMultilevel"/>
    <w:tmpl w:val="BC000424"/>
    <w:lvl w:ilvl="0" w:tplc="4B4629A2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31A84330"/>
    <w:multiLevelType w:val="hybridMultilevel"/>
    <w:tmpl w:val="1BD637C8"/>
    <w:lvl w:ilvl="0" w:tplc="7F5ED05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33F2760A"/>
    <w:multiLevelType w:val="hybridMultilevel"/>
    <w:tmpl w:val="398277FE"/>
    <w:lvl w:ilvl="0" w:tplc="A83EFCB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2" w15:restartNumberingAfterBreak="0">
    <w:nsid w:val="35A06D7A"/>
    <w:multiLevelType w:val="hybridMultilevel"/>
    <w:tmpl w:val="704CA1EC"/>
    <w:lvl w:ilvl="0" w:tplc="B6F66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C11997"/>
    <w:multiLevelType w:val="multilevel"/>
    <w:tmpl w:val="34366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9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11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38F37394"/>
    <w:multiLevelType w:val="hybridMultilevel"/>
    <w:tmpl w:val="DE4EE89C"/>
    <w:lvl w:ilvl="0" w:tplc="5950A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A242E0"/>
    <w:multiLevelType w:val="hybridMultilevel"/>
    <w:tmpl w:val="639E3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04A6D3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1C08B7"/>
    <w:multiLevelType w:val="hybridMultilevel"/>
    <w:tmpl w:val="BB122410"/>
    <w:lvl w:ilvl="0" w:tplc="CEDC6922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 w15:restartNumberingAfterBreak="0">
    <w:nsid w:val="3C2B7359"/>
    <w:multiLevelType w:val="hybridMultilevel"/>
    <w:tmpl w:val="C95C4AC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D466AFB"/>
    <w:multiLevelType w:val="hybridMultilevel"/>
    <w:tmpl w:val="BCAEE9D2"/>
    <w:lvl w:ilvl="0" w:tplc="4B64AEE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0BA06A12">
      <w:start w:val="1"/>
      <w:numFmt w:val="decimal"/>
      <w:lvlText w:val="%2)"/>
      <w:lvlJc w:val="left"/>
      <w:pPr>
        <w:ind w:left="1460" w:hanging="360"/>
      </w:pPr>
      <w:rPr>
        <w:rFonts w:eastAsia="Cambria" w:cs="Cambria" w:hint="default"/>
        <w:sz w:val="22"/>
      </w:rPr>
    </w:lvl>
    <w:lvl w:ilvl="2" w:tplc="B224B966">
      <w:start w:val="1"/>
      <w:numFmt w:val="decimal"/>
      <w:lvlText w:val="%3."/>
      <w:lvlJc w:val="left"/>
      <w:pPr>
        <w:ind w:left="2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9" w15:restartNumberingAfterBreak="0">
    <w:nsid w:val="414E1E2D"/>
    <w:multiLevelType w:val="hybridMultilevel"/>
    <w:tmpl w:val="A136FCE2"/>
    <w:lvl w:ilvl="0" w:tplc="4B64AEE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154AF6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0F69CD"/>
    <w:multiLevelType w:val="hybridMultilevel"/>
    <w:tmpl w:val="DA16F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25E4EB8"/>
    <w:multiLevelType w:val="hybridMultilevel"/>
    <w:tmpl w:val="BA2CD692"/>
    <w:lvl w:ilvl="0" w:tplc="E51E51F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2B25A70"/>
    <w:multiLevelType w:val="hybridMultilevel"/>
    <w:tmpl w:val="7504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3D749B3"/>
    <w:multiLevelType w:val="hybridMultilevel"/>
    <w:tmpl w:val="4CF817D6"/>
    <w:lvl w:ilvl="0" w:tplc="D20807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925308"/>
    <w:multiLevelType w:val="multilevel"/>
    <w:tmpl w:val="193A4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76" w15:restartNumberingAfterBreak="0">
    <w:nsid w:val="45064A96"/>
    <w:multiLevelType w:val="hybridMultilevel"/>
    <w:tmpl w:val="B37AD5C4"/>
    <w:lvl w:ilvl="0" w:tplc="72C46C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2"/>
        <w:szCs w:val="22"/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5D66E3E"/>
    <w:multiLevelType w:val="hybridMultilevel"/>
    <w:tmpl w:val="00A03300"/>
    <w:lvl w:ilvl="0" w:tplc="F0CC72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6E193B"/>
    <w:multiLevelType w:val="multilevel"/>
    <w:tmpl w:val="237821CA"/>
    <w:name w:val="NumPar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79" w15:restartNumberingAfterBreak="0">
    <w:nsid w:val="487E488F"/>
    <w:multiLevelType w:val="hybridMultilevel"/>
    <w:tmpl w:val="E2080F08"/>
    <w:lvl w:ilvl="0" w:tplc="1E48009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A44AB7"/>
    <w:multiLevelType w:val="hybridMultilevel"/>
    <w:tmpl w:val="2558204A"/>
    <w:lvl w:ilvl="0" w:tplc="F35E08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4A4A34FC"/>
    <w:multiLevelType w:val="hybridMultilevel"/>
    <w:tmpl w:val="EA8E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C214791"/>
    <w:multiLevelType w:val="hybridMultilevel"/>
    <w:tmpl w:val="C9E866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DB0AE9"/>
    <w:multiLevelType w:val="hybridMultilevel"/>
    <w:tmpl w:val="46F23BF4"/>
    <w:lvl w:ilvl="0" w:tplc="7272179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4DF856A3"/>
    <w:multiLevelType w:val="hybridMultilevel"/>
    <w:tmpl w:val="1DB88556"/>
    <w:lvl w:ilvl="0" w:tplc="A0A8CD6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2D50759"/>
    <w:multiLevelType w:val="hybridMultilevel"/>
    <w:tmpl w:val="8B4EB2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896B1F2">
      <w:start w:val="2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2A30DEA2">
      <w:start w:val="1"/>
      <w:numFmt w:val="lowerLetter"/>
      <w:lvlText w:val="%4.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553C287F"/>
    <w:multiLevelType w:val="multilevel"/>
    <w:tmpl w:val="AC420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9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11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55B82F2E"/>
    <w:multiLevelType w:val="hybridMultilevel"/>
    <w:tmpl w:val="08505872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7C0085FC">
      <w:start w:val="1"/>
      <w:numFmt w:val="decimal"/>
      <w:lvlText w:val="%2."/>
      <w:lvlJc w:val="left"/>
      <w:pPr>
        <w:ind w:left="2413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8" w15:restartNumberingAfterBreak="0">
    <w:nsid w:val="55D64AB7"/>
    <w:multiLevelType w:val="hybridMultilevel"/>
    <w:tmpl w:val="B1E2BB0A"/>
    <w:lvl w:ilvl="0" w:tplc="3B0800A2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9" w15:restartNumberingAfterBreak="0">
    <w:nsid w:val="57076A2A"/>
    <w:multiLevelType w:val="hybridMultilevel"/>
    <w:tmpl w:val="5D448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3505E82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082AE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1" w15:restartNumberingAfterBreak="0">
    <w:nsid w:val="58893F65"/>
    <w:multiLevelType w:val="hybridMultilevel"/>
    <w:tmpl w:val="AC62BAF4"/>
    <w:lvl w:ilvl="0" w:tplc="C3922CBC">
      <w:start w:val="8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B42A3F"/>
    <w:multiLevelType w:val="hybridMultilevel"/>
    <w:tmpl w:val="CCB8529C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9E8E5124">
      <w:start w:val="20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3" w15:restartNumberingAfterBreak="0">
    <w:nsid w:val="59BC5277"/>
    <w:multiLevelType w:val="hybridMultilevel"/>
    <w:tmpl w:val="D3109CE4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4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 w15:restartNumberingAfterBreak="0">
    <w:nsid w:val="5F1208C5"/>
    <w:multiLevelType w:val="hybridMultilevel"/>
    <w:tmpl w:val="330A603C"/>
    <w:lvl w:ilvl="0" w:tplc="B224B966">
      <w:start w:val="1"/>
      <w:numFmt w:val="decimal"/>
      <w:lvlText w:val="%1."/>
      <w:lvlJc w:val="left"/>
      <w:pPr>
        <w:ind w:left="2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502CCB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7" w15:restartNumberingAfterBreak="0">
    <w:nsid w:val="61111488"/>
    <w:multiLevelType w:val="hybridMultilevel"/>
    <w:tmpl w:val="41C217B2"/>
    <w:lvl w:ilvl="0" w:tplc="11A2C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C7DA853A">
      <w:start w:val="1"/>
      <w:numFmt w:val="decimal"/>
      <w:lvlText w:val="%2."/>
      <w:lvlJc w:val="left"/>
      <w:pPr>
        <w:ind w:left="1080" w:hanging="360"/>
      </w:pPr>
      <w:rPr>
        <w:rFonts w:ascii="Tahoma" w:eastAsiaTheme="minorHAnsi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1443E97"/>
    <w:multiLevelType w:val="multilevel"/>
    <w:tmpl w:val="80500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623674BB"/>
    <w:multiLevelType w:val="hybridMultilevel"/>
    <w:tmpl w:val="65DE6C0C"/>
    <w:lvl w:ilvl="0" w:tplc="61FA2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8CC366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6173BBA"/>
    <w:multiLevelType w:val="hybridMultilevel"/>
    <w:tmpl w:val="DBCA6C0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1" w15:restartNumberingAfterBreak="0">
    <w:nsid w:val="67684E49"/>
    <w:multiLevelType w:val="hybridMultilevel"/>
    <w:tmpl w:val="EE944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F142D6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3" w15:restartNumberingAfterBreak="0">
    <w:nsid w:val="68265871"/>
    <w:multiLevelType w:val="multilevel"/>
    <w:tmpl w:val="76A62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1" w:hanging="7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69900C63"/>
    <w:multiLevelType w:val="hybridMultilevel"/>
    <w:tmpl w:val="83689A9A"/>
    <w:lvl w:ilvl="0" w:tplc="04090013">
      <w:start w:val="1"/>
      <w:numFmt w:val="upperRoman"/>
      <w:lvlText w:val="%1."/>
      <w:lvlJc w:val="righ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5" w15:restartNumberingAfterBreak="0">
    <w:nsid w:val="69AD526F"/>
    <w:multiLevelType w:val="hybridMultilevel"/>
    <w:tmpl w:val="F18AFC24"/>
    <w:lvl w:ilvl="0" w:tplc="E7100F9C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6366DC62">
      <w:start w:val="11"/>
      <w:numFmt w:val="decimal"/>
      <w:lvlText w:val="%3."/>
      <w:lvlJc w:val="left"/>
      <w:pPr>
        <w:ind w:left="1211" w:hanging="360"/>
      </w:pPr>
      <w:rPr>
        <w:rFonts w:hint="default"/>
        <w:sz w:val="24"/>
        <w:szCs w:val="24"/>
      </w:rPr>
    </w:lvl>
    <w:lvl w:ilvl="3" w:tplc="94AE3AB0">
      <w:start w:val="1"/>
      <w:numFmt w:val="lowerLetter"/>
      <w:lvlText w:val="%4)"/>
      <w:lvlJc w:val="left"/>
      <w:pPr>
        <w:ind w:left="4026" w:hanging="360"/>
      </w:pPr>
      <w:rPr>
        <w:rFonts w:hint="default"/>
        <w:b/>
      </w:rPr>
    </w:lvl>
    <w:lvl w:ilvl="4" w:tplc="863E870C">
      <w:start w:val="1"/>
      <w:numFmt w:val="decimal"/>
      <w:lvlText w:val="%5)"/>
      <w:lvlJc w:val="left"/>
      <w:pPr>
        <w:ind w:left="474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6" w15:restartNumberingAfterBreak="0">
    <w:nsid w:val="6B8A4956"/>
    <w:multiLevelType w:val="hybridMultilevel"/>
    <w:tmpl w:val="D64A963A"/>
    <w:lvl w:ilvl="0" w:tplc="D8EC72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9D2ED2"/>
    <w:multiLevelType w:val="multilevel"/>
    <w:tmpl w:val="39389E92"/>
    <w:lvl w:ilvl="0">
      <w:start w:val="9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8" w15:restartNumberingAfterBreak="0">
    <w:nsid w:val="6C4D1A6B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17" w:hanging="180"/>
      </w:pPr>
    </w:lvl>
  </w:abstractNum>
  <w:abstractNum w:abstractNumId="109" w15:restartNumberingAfterBreak="0">
    <w:nsid w:val="6CBA792A"/>
    <w:multiLevelType w:val="hybridMultilevel"/>
    <w:tmpl w:val="A6684C36"/>
    <w:lvl w:ilvl="0" w:tplc="50A0718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0" w15:restartNumberingAfterBreak="0">
    <w:nsid w:val="6D256631"/>
    <w:multiLevelType w:val="hybridMultilevel"/>
    <w:tmpl w:val="CBAE51B8"/>
    <w:lvl w:ilvl="0" w:tplc="7DCC6E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6F793E91"/>
    <w:multiLevelType w:val="hybridMultilevel"/>
    <w:tmpl w:val="F32C7C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70B80F09"/>
    <w:multiLevelType w:val="hybridMultilevel"/>
    <w:tmpl w:val="CDE09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2A7307C"/>
    <w:multiLevelType w:val="hybridMultilevel"/>
    <w:tmpl w:val="F8EE72BC"/>
    <w:lvl w:ilvl="0" w:tplc="F9C81EB6">
      <w:start w:val="8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36B2134"/>
    <w:multiLevelType w:val="hybridMultilevel"/>
    <w:tmpl w:val="5912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C23BC1"/>
    <w:multiLevelType w:val="hybridMultilevel"/>
    <w:tmpl w:val="8514E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5F7C76"/>
    <w:multiLevelType w:val="hybridMultilevel"/>
    <w:tmpl w:val="2CE6E4AE"/>
    <w:lvl w:ilvl="0" w:tplc="A5A8C542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DE1FA1"/>
    <w:multiLevelType w:val="hybridMultilevel"/>
    <w:tmpl w:val="76FAF1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79E1782F"/>
    <w:multiLevelType w:val="hybridMultilevel"/>
    <w:tmpl w:val="21BC9EC8"/>
    <w:lvl w:ilvl="0" w:tplc="9020BC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FCC5F4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82361A"/>
    <w:multiLevelType w:val="multilevel"/>
    <w:tmpl w:val="74BE0D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0" w15:restartNumberingAfterBreak="0">
    <w:nsid w:val="7DD07150"/>
    <w:multiLevelType w:val="hybridMultilevel"/>
    <w:tmpl w:val="6554D65E"/>
    <w:lvl w:ilvl="0" w:tplc="4B4629A2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1" w15:restartNumberingAfterBreak="0">
    <w:nsid w:val="7E2108C0"/>
    <w:multiLevelType w:val="multilevel"/>
    <w:tmpl w:val="AF806B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2" w15:restartNumberingAfterBreak="0">
    <w:nsid w:val="7EEF66DF"/>
    <w:multiLevelType w:val="hybridMultilevel"/>
    <w:tmpl w:val="D66439B2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3" w15:restartNumberingAfterBreak="0">
    <w:nsid w:val="7FC92867"/>
    <w:multiLevelType w:val="hybridMultilevel"/>
    <w:tmpl w:val="8A2EA89E"/>
    <w:lvl w:ilvl="0" w:tplc="66646D9C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113"/>
  </w:num>
  <w:num w:numId="3">
    <w:abstractNumId w:val="84"/>
  </w:num>
  <w:num w:numId="4">
    <w:abstractNumId w:val="21"/>
  </w:num>
  <w:num w:numId="5">
    <w:abstractNumId w:val="88"/>
  </w:num>
  <w:num w:numId="6">
    <w:abstractNumId w:val="7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5"/>
    <w:lvlOverride w:ilvl="0">
      <w:startOverride w:val="1"/>
    </w:lvlOverride>
  </w:num>
  <w:num w:numId="9">
    <w:abstractNumId w:val="55"/>
  </w:num>
  <w:num w:numId="10">
    <w:abstractNumId w:val="78"/>
  </w:num>
  <w:num w:numId="1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4"/>
    <w:lvlOverride w:ilvl="0">
      <w:startOverride w:val="1"/>
    </w:lvlOverride>
  </w:num>
  <w:num w:numId="13">
    <w:abstractNumId w:val="72"/>
    <w:lvlOverride w:ilvl="0">
      <w:startOverride w:val="1"/>
    </w:lvlOverride>
  </w:num>
  <w:num w:numId="14">
    <w:abstractNumId w:val="94"/>
  </w:num>
  <w:num w:numId="15">
    <w:abstractNumId w:val="72"/>
  </w:num>
  <w:num w:numId="16">
    <w:abstractNumId w:val="42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1"/>
  </w:num>
  <w:num w:numId="20">
    <w:abstractNumId w:val="92"/>
  </w:num>
  <w:num w:numId="21">
    <w:abstractNumId w:val="44"/>
  </w:num>
  <w:num w:numId="22">
    <w:abstractNumId w:val="30"/>
  </w:num>
  <w:num w:numId="23">
    <w:abstractNumId w:val="70"/>
  </w:num>
  <w:num w:numId="24">
    <w:abstractNumId w:val="27"/>
  </w:num>
  <w:num w:numId="25">
    <w:abstractNumId w:val="66"/>
  </w:num>
  <w:num w:numId="26">
    <w:abstractNumId w:val="85"/>
  </w:num>
  <w:num w:numId="27">
    <w:abstractNumId w:val="20"/>
  </w:num>
  <w:num w:numId="28">
    <w:abstractNumId w:val="115"/>
  </w:num>
  <w:num w:numId="29">
    <w:abstractNumId w:val="37"/>
  </w:num>
  <w:num w:numId="30">
    <w:abstractNumId w:val="87"/>
  </w:num>
  <w:num w:numId="31">
    <w:abstractNumId w:val="29"/>
  </w:num>
  <w:num w:numId="32">
    <w:abstractNumId w:val="104"/>
  </w:num>
  <w:num w:numId="33">
    <w:abstractNumId w:val="56"/>
  </w:num>
  <w:num w:numId="34">
    <w:abstractNumId w:val="111"/>
  </w:num>
  <w:num w:numId="35">
    <w:abstractNumId w:val="58"/>
  </w:num>
  <w:num w:numId="36">
    <w:abstractNumId w:val="83"/>
  </w:num>
  <w:num w:numId="37">
    <w:abstractNumId w:val="16"/>
  </w:num>
  <w:num w:numId="38">
    <w:abstractNumId w:val="122"/>
  </w:num>
  <w:num w:numId="39">
    <w:abstractNumId w:val="39"/>
  </w:num>
  <w:num w:numId="40">
    <w:abstractNumId w:val="62"/>
  </w:num>
  <w:num w:numId="41">
    <w:abstractNumId w:val="117"/>
  </w:num>
  <w:num w:numId="42">
    <w:abstractNumId w:val="93"/>
  </w:num>
  <w:num w:numId="43">
    <w:abstractNumId w:val="50"/>
  </w:num>
  <w:num w:numId="44">
    <w:abstractNumId w:val="31"/>
  </w:num>
  <w:num w:numId="45">
    <w:abstractNumId w:val="60"/>
  </w:num>
  <w:num w:numId="46">
    <w:abstractNumId w:val="52"/>
  </w:num>
  <w:num w:numId="47">
    <w:abstractNumId w:val="41"/>
  </w:num>
  <w:num w:numId="48">
    <w:abstractNumId w:val="38"/>
  </w:num>
  <w:num w:numId="49">
    <w:abstractNumId w:val="59"/>
  </w:num>
  <w:num w:numId="50">
    <w:abstractNumId w:val="19"/>
  </w:num>
  <w:num w:numId="51">
    <w:abstractNumId w:val="35"/>
  </w:num>
  <w:num w:numId="52">
    <w:abstractNumId w:val="102"/>
  </w:num>
  <w:num w:numId="53">
    <w:abstractNumId w:val="112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7"/>
  </w:num>
  <w:num w:numId="56">
    <w:abstractNumId w:val="90"/>
  </w:num>
  <w:num w:numId="57">
    <w:abstractNumId w:val="91"/>
  </w:num>
  <w:num w:numId="58">
    <w:abstractNumId w:val="107"/>
  </w:num>
  <w:num w:numId="59">
    <w:abstractNumId w:val="51"/>
  </w:num>
  <w:num w:numId="60">
    <w:abstractNumId w:val="76"/>
  </w:num>
  <w:num w:numId="61">
    <w:abstractNumId w:val="49"/>
  </w:num>
  <w:num w:numId="62">
    <w:abstractNumId w:val="99"/>
  </w:num>
  <w:num w:numId="63">
    <w:abstractNumId w:val="25"/>
  </w:num>
  <w:num w:numId="64">
    <w:abstractNumId w:val="97"/>
  </w:num>
  <w:num w:numId="65">
    <w:abstractNumId w:val="24"/>
  </w:num>
  <w:num w:numId="66">
    <w:abstractNumId w:val="33"/>
  </w:num>
  <w:num w:numId="67">
    <w:abstractNumId w:val="109"/>
  </w:num>
  <w:num w:numId="68">
    <w:abstractNumId w:val="64"/>
  </w:num>
  <w:num w:numId="69">
    <w:abstractNumId w:val="114"/>
  </w:num>
  <w:num w:numId="70">
    <w:abstractNumId w:val="68"/>
  </w:num>
  <w:num w:numId="71">
    <w:abstractNumId w:val="69"/>
  </w:num>
  <w:num w:numId="72">
    <w:abstractNumId w:val="95"/>
  </w:num>
  <w:num w:numId="73">
    <w:abstractNumId w:val="0"/>
  </w:num>
  <w:num w:numId="74">
    <w:abstractNumId w:val="1"/>
  </w:num>
  <w:num w:numId="75">
    <w:abstractNumId w:val="2"/>
  </w:num>
  <w:num w:numId="76">
    <w:abstractNumId w:val="3"/>
  </w:num>
  <w:num w:numId="77">
    <w:abstractNumId w:val="4"/>
  </w:num>
  <w:num w:numId="78">
    <w:abstractNumId w:val="5"/>
  </w:num>
  <w:num w:numId="79">
    <w:abstractNumId w:val="6"/>
  </w:num>
  <w:num w:numId="80">
    <w:abstractNumId w:val="7"/>
  </w:num>
  <w:num w:numId="81">
    <w:abstractNumId w:val="8"/>
  </w:num>
  <w:num w:numId="82">
    <w:abstractNumId w:val="9"/>
  </w:num>
  <w:num w:numId="83">
    <w:abstractNumId w:val="100"/>
  </w:num>
  <w:num w:numId="84">
    <w:abstractNumId w:val="82"/>
  </w:num>
  <w:num w:numId="85">
    <w:abstractNumId w:val="26"/>
  </w:num>
  <w:num w:numId="86">
    <w:abstractNumId w:val="48"/>
  </w:num>
  <w:num w:numId="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6"/>
  </w:num>
  <w:num w:numId="89">
    <w:abstractNumId w:val="105"/>
  </w:num>
  <w:num w:numId="90">
    <w:abstractNumId w:val="81"/>
  </w:num>
  <w:num w:numId="91">
    <w:abstractNumId w:val="89"/>
  </w:num>
  <w:num w:numId="92">
    <w:abstractNumId w:val="73"/>
  </w:num>
  <w:num w:numId="93">
    <w:abstractNumId w:val="98"/>
  </w:num>
  <w:num w:numId="94">
    <w:abstractNumId w:val="118"/>
  </w:num>
  <w:num w:numId="95">
    <w:abstractNumId w:val="77"/>
  </w:num>
  <w:num w:numId="96">
    <w:abstractNumId w:val="74"/>
  </w:num>
  <w:num w:numId="97">
    <w:abstractNumId w:val="53"/>
  </w:num>
  <w:num w:numId="98">
    <w:abstractNumId w:val="23"/>
  </w:num>
  <w:num w:numId="9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2"/>
  </w:num>
  <w:num w:numId="101">
    <w:abstractNumId w:val="121"/>
  </w:num>
  <w:num w:numId="102">
    <w:abstractNumId w:val="119"/>
  </w:num>
  <w:num w:numId="103">
    <w:abstractNumId w:val="65"/>
  </w:num>
  <w:num w:numId="104">
    <w:abstractNumId w:val="79"/>
  </w:num>
  <w:num w:numId="105">
    <w:abstractNumId w:val="46"/>
  </w:num>
  <w:num w:numId="106">
    <w:abstractNumId w:val="54"/>
  </w:num>
  <w:num w:numId="107">
    <w:abstractNumId w:val="110"/>
  </w:num>
  <w:num w:numId="108">
    <w:abstractNumId w:val="80"/>
  </w:num>
  <w:num w:numId="109">
    <w:abstractNumId w:val="123"/>
  </w:num>
  <w:num w:numId="110">
    <w:abstractNumId w:val="43"/>
  </w:num>
  <w:num w:numId="111">
    <w:abstractNumId w:val="17"/>
  </w:num>
  <w:num w:numId="112">
    <w:abstractNumId w:val="71"/>
  </w:num>
  <w:num w:numId="113">
    <w:abstractNumId w:val="101"/>
  </w:num>
  <w:num w:numId="114">
    <w:abstractNumId w:val="40"/>
  </w:num>
  <w:num w:numId="115">
    <w:abstractNumId w:val="11"/>
  </w:num>
  <w:num w:numId="116">
    <w:abstractNumId w:val="12"/>
  </w:num>
  <w:num w:numId="117">
    <w:abstractNumId w:val="13"/>
  </w:num>
  <w:num w:numId="118">
    <w:abstractNumId w:val="14"/>
  </w:num>
  <w:num w:numId="119">
    <w:abstractNumId w:val="15"/>
  </w:num>
  <w:num w:numId="120">
    <w:abstractNumId w:val="96"/>
  </w:num>
  <w:num w:numId="121">
    <w:abstractNumId w:val="10"/>
  </w:num>
  <w:num w:numId="122">
    <w:abstractNumId w:val="108"/>
  </w:num>
  <w:num w:numId="123">
    <w:abstractNumId w:val="47"/>
  </w:num>
  <w:num w:numId="124">
    <w:abstractNumId w:val="106"/>
  </w:num>
  <w:num w:numId="125">
    <w:abstractNumId w:val="63"/>
  </w:num>
  <w:num w:numId="126">
    <w:abstractNumId w:val="86"/>
  </w:num>
  <w:num w:numId="127">
    <w:abstractNumId w:val="103"/>
  </w:num>
  <w:num w:numId="128">
    <w:abstractNumId w:val="120"/>
  </w:num>
  <w:num w:numId="129">
    <w:abstractNumId w:val="34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E6F"/>
    <w:rsid w:val="00000386"/>
    <w:rsid w:val="00000AA7"/>
    <w:rsid w:val="00000F47"/>
    <w:rsid w:val="00001A34"/>
    <w:rsid w:val="00001EF5"/>
    <w:rsid w:val="0000311D"/>
    <w:rsid w:val="00003B09"/>
    <w:rsid w:val="00013223"/>
    <w:rsid w:val="000155CB"/>
    <w:rsid w:val="0001590E"/>
    <w:rsid w:val="00021A98"/>
    <w:rsid w:val="00025484"/>
    <w:rsid w:val="00026FDA"/>
    <w:rsid w:val="0002775A"/>
    <w:rsid w:val="000278B9"/>
    <w:rsid w:val="00031771"/>
    <w:rsid w:val="00032832"/>
    <w:rsid w:val="00034916"/>
    <w:rsid w:val="00036FDF"/>
    <w:rsid w:val="00037C8E"/>
    <w:rsid w:val="00040E7A"/>
    <w:rsid w:val="00042F3A"/>
    <w:rsid w:val="00046C2E"/>
    <w:rsid w:val="0004709F"/>
    <w:rsid w:val="00053C15"/>
    <w:rsid w:val="000541AA"/>
    <w:rsid w:val="00057DFD"/>
    <w:rsid w:val="000607AB"/>
    <w:rsid w:val="0006242B"/>
    <w:rsid w:val="0006335C"/>
    <w:rsid w:val="000657F7"/>
    <w:rsid w:val="000663BE"/>
    <w:rsid w:val="000716D1"/>
    <w:rsid w:val="0007750C"/>
    <w:rsid w:val="00080F2A"/>
    <w:rsid w:val="000856DC"/>
    <w:rsid w:val="00085A03"/>
    <w:rsid w:val="00086106"/>
    <w:rsid w:val="000940A7"/>
    <w:rsid w:val="000A24B3"/>
    <w:rsid w:val="000A2CBA"/>
    <w:rsid w:val="000A2DC9"/>
    <w:rsid w:val="000A2F32"/>
    <w:rsid w:val="000A37FC"/>
    <w:rsid w:val="000B1E6B"/>
    <w:rsid w:val="000B53FE"/>
    <w:rsid w:val="000C3A28"/>
    <w:rsid w:val="000C7750"/>
    <w:rsid w:val="000D0C21"/>
    <w:rsid w:val="000D4D25"/>
    <w:rsid w:val="000D514A"/>
    <w:rsid w:val="000D64B4"/>
    <w:rsid w:val="000E482B"/>
    <w:rsid w:val="000E5133"/>
    <w:rsid w:val="000E5AA4"/>
    <w:rsid w:val="000F0BDA"/>
    <w:rsid w:val="000F2803"/>
    <w:rsid w:val="000F3D72"/>
    <w:rsid w:val="000F545B"/>
    <w:rsid w:val="000F6DA1"/>
    <w:rsid w:val="00103C35"/>
    <w:rsid w:val="00103E17"/>
    <w:rsid w:val="00107341"/>
    <w:rsid w:val="00107BF5"/>
    <w:rsid w:val="001105E0"/>
    <w:rsid w:val="001153A2"/>
    <w:rsid w:val="00115A62"/>
    <w:rsid w:val="00116CF3"/>
    <w:rsid w:val="0011798B"/>
    <w:rsid w:val="00120F4F"/>
    <w:rsid w:val="00125956"/>
    <w:rsid w:val="00126331"/>
    <w:rsid w:val="001317CB"/>
    <w:rsid w:val="00134643"/>
    <w:rsid w:val="00141858"/>
    <w:rsid w:val="00142057"/>
    <w:rsid w:val="00144FB5"/>
    <w:rsid w:val="00150B21"/>
    <w:rsid w:val="00151B2E"/>
    <w:rsid w:val="0015527C"/>
    <w:rsid w:val="0015603A"/>
    <w:rsid w:val="00156FD7"/>
    <w:rsid w:val="001600DA"/>
    <w:rsid w:val="00162FCA"/>
    <w:rsid w:val="001632D6"/>
    <w:rsid w:val="00164A37"/>
    <w:rsid w:val="0016704F"/>
    <w:rsid w:val="00170C26"/>
    <w:rsid w:val="001714DB"/>
    <w:rsid w:val="00171E60"/>
    <w:rsid w:val="00172CF2"/>
    <w:rsid w:val="00173541"/>
    <w:rsid w:val="00174CA5"/>
    <w:rsid w:val="00174F39"/>
    <w:rsid w:val="001774FB"/>
    <w:rsid w:val="001805CE"/>
    <w:rsid w:val="00181032"/>
    <w:rsid w:val="001831ED"/>
    <w:rsid w:val="00184096"/>
    <w:rsid w:val="001841D2"/>
    <w:rsid w:val="001843EA"/>
    <w:rsid w:val="00184E99"/>
    <w:rsid w:val="00185BBD"/>
    <w:rsid w:val="0019077E"/>
    <w:rsid w:val="0019112C"/>
    <w:rsid w:val="00194293"/>
    <w:rsid w:val="001956C7"/>
    <w:rsid w:val="001A074A"/>
    <w:rsid w:val="001A1B6A"/>
    <w:rsid w:val="001B1524"/>
    <w:rsid w:val="001B162D"/>
    <w:rsid w:val="001B5437"/>
    <w:rsid w:val="001B5EA2"/>
    <w:rsid w:val="001C0900"/>
    <w:rsid w:val="001C14EC"/>
    <w:rsid w:val="001C2BC9"/>
    <w:rsid w:val="001C4BD0"/>
    <w:rsid w:val="001D0DBE"/>
    <w:rsid w:val="001D249D"/>
    <w:rsid w:val="001D24B4"/>
    <w:rsid w:val="001D3E59"/>
    <w:rsid w:val="001D55F6"/>
    <w:rsid w:val="001E04BB"/>
    <w:rsid w:val="001E2A83"/>
    <w:rsid w:val="001F0C4D"/>
    <w:rsid w:val="001F2659"/>
    <w:rsid w:val="001F4BCD"/>
    <w:rsid w:val="001F5D80"/>
    <w:rsid w:val="001F7953"/>
    <w:rsid w:val="0020232F"/>
    <w:rsid w:val="0020355A"/>
    <w:rsid w:val="00211944"/>
    <w:rsid w:val="00212813"/>
    <w:rsid w:val="00216EFF"/>
    <w:rsid w:val="00222AA8"/>
    <w:rsid w:val="0022435A"/>
    <w:rsid w:val="00224B58"/>
    <w:rsid w:val="00227AEC"/>
    <w:rsid w:val="00227F8A"/>
    <w:rsid w:val="00231E92"/>
    <w:rsid w:val="00234F62"/>
    <w:rsid w:val="0023525B"/>
    <w:rsid w:val="00235287"/>
    <w:rsid w:val="002369C7"/>
    <w:rsid w:val="00241F22"/>
    <w:rsid w:val="002535ED"/>
    <w:rsid w:val="00254201"/>
    <w:rsid w:val="00255544"/>
    <w:rsid w:val="00255CBD"/>
    <w:rsid w:val="00256682"/>
    <w:rsid w:val="00263B72"/>
    <w:rsid w:val="00266585"/>
    <w:rsid w:val="002716A4"/>
    <w:rsid w:val="00272C8C"/>
    <w:rsid w:val="00273C46"/>
    <w:rsid w:val="00273E8F"/>
    <w:rsid w:val="0027647B"/>
    <w:rsid w:val="00281A2B"/>
    <w:rsid w:val="00290B51"/>
    <w:rsid w:val="00292C46"/>
    <w:rsid w:val="002954B1"/>
    <w:rsid w:val="0029746E"/>
    <w:rsid w:val="002A4B09"/>
    <w:rsid w:val="002A54D8"/>
    <w:rsid w:val="002A5BD1"/>
    <w:rsid w:val="002B0E06"/>
    <w:rsid w:val="002B62C3"/>
    <w:rsid w:val="002B71C7"/>
    <w:rsid w:val="002B7A6E"/>
    <w:rsid w:val="002C2BB9"/>
    <w:rsid w:val="002C2C98"/>
    <w:rsid w:val="002C30EA"/>
    <w:rsid w:val="002C6EDF"/>
    <w:rsid w:val="002C7B85"/>
    <w:rsid w:val="002D02A8"/>
    <w:rsid w:val="002D1D00"/>
    <w:rsid w:val="002D3D71"/>
    <w:rsid w:val="002D6A81"/>
    <w:rsid w:val="002D7C3E"/>
    <w:rsid w:val="002E0959"/>
    <w:rsid w:val="002E3DBB"/>
    <w:rsid w:val="002E5621"/>
    <w:rsid w:val="002F0C12"/>
    <w:rsid w:val="002F1B51"/>
    <w:rsid w:val="002F5FA8"/>
    <w:rsid w:val="003009C5"/>
    <w:rsid w:val="003024EA"/>
    <w:rsid w:val="00302BCF"/>
    <w:rsid w:val="00303B83"/>
    <w:rsid w:val="0030411A"/>
    <w:rsid w:val="00304728"/>
    <w:rsid w:val="00305670"/>
    <w:rsid w:val="00307A7A"/>
    <w:rsid w:val="003138EB"/>
    <w:rsid w:val="0031586A"/>
    <w:rsid w:val="00315D19"/>
    <w:rsid w:val="00321EC3"/>
    <w:rsid w:val="00322EFA"/>
    <w:rsid w:val="0032333A"/>
    <w:rsid w:val="00324D20"/>
    <w:rsid w:val="003253C1"/>
    <w:rsid w:val="00334D7B"/>
    <w:rsid w:val="00335387"/>
    <w:rsid w:val="00336EEA"/>
    <w:rsid w:val="00336FD4"/>
    <w:rsid w:val="003456AB"/>
    <w:rsid w:val="00346738"/>
    <w:rsid w:val="00353B5A"/>
    <w:rsid w:val="003545FD"/>
    <w:rsid w:val="0035477D"/>
    <w:rsid w:val="003548AD"/>
    <w:rsid w:val="00354EC1"/>
    <w:rsid w:val="00360939"/>
    <w:rsid w:val="00360CCA"/>
    <w:rsid w:val="003624C2"/>
    <w:rsid w:val="00364BB5"/>
    <w:rsid w:val="003709F6"/>
    <w:rsid w:val="003711B0"/>
    <w:rsid w:val="0037157A"/>
    <w:rsid w:val="0037240C"/>
    <w:rsid w:val="00374BA6"/>
    <w:rsid w:val="00375A6C"/>
    <w:rsid w:val="00377533"/>
    <w:rsid w:val="00383664"/>
    <w:rsid w:val="00386F2B"/>
    <w:rsid w:val="0038792C"/>
    <w:rsid w:val="00392BE9"/>
    <w:rsid w:val="00396E08"/>
    <w:rsid w:val="00397DDA"/>
    <w:rsid w:val="003A0225"/>
    <w:rsid w:val="003A0C58"/>
    <w:rsid w:val="003A4C24"/>
    <w:rsid w:val="003A606B"/>
    <w:rsid w:val="003A7B31"/>
    <w:rsid w:val="003A7F6A"/>
    <w:rsid w:val="003B2139"/>
    <w:rsid w:val="003B54C2"/>
    <w:rsid w:val="003C1D8D"/>
    <w:rsid w:val="003C35E0"/>
    <w:rsid w:val="003C3FB4"/>
    <w:rsid w:val="003C548A"/>
    <w:rsid w:val="003C7368"/>
    <w:rsid w:val="003D2BFA"/>
    <w:rsid w:val="003D2C12"/>
    <w:rsid w:val="003D3809"/>
    <w:rsid w:val="003D3DBE"/>
    <w:rsid w:val="003D4C09"/>
    <w:rsid w:val="003D6D19"/>
    <w:rsid w:val="003D7DBB"/>
    <w:rsid w:val="003E492F"/>
    <w:rsid w:val="003E565B"/>
    <w:rsid w:val="003E5BA5"/>
    <w:rsid w:val="003E70C6"/>
    <w:rsid w:val="003E749E"/>
    <w:rsid w:val="003F370A"/>
    <w:rsid w:val="003F688C"/>
    <w:rsid w:val="00401574"/>
    <w:rsid w:val="00401749"/>
    <w:rsid w:val="00401BF6"/>
    <w:rsid w:val="0040245D"/>
    <w:rsid w:val="0040464A"/>
    <w:rsid w:val="00405749"/>
    <w:rsid w:val="00405A55"/>
    <w:rsid w:val="0040778E"/>
    <w:rsid w:val="00410E6F"/>
    <w:rsid w:val="0041216B"/>
    <w:rsid w:val="0041395D"/>
    <w:rsid w:val="00415EB6"/>
    <w:rsid w:val="00421D40"/>
    <w:rsid w:val="00422C88"/>
    <w:rsid w:val="004235C1"/>
    <w:rsid w:val="00430BC2"/>
    <w:rsid w:val="00437A6C"/>
    <w:rsid w:val="00443097"/>
    <w:rsid w:val="00450E1B"/>
    <w:rsid w:val="0045266F"/>
    <w:rsid w:val="0046167C"/>
    <w:rsid w:val="00461EFF"/>
    <w:rsid w:val="00463EA3"/>
    <w:rsid w:val="004647E4"/>
    <w:rsid w:val="00470D1D"/>
    <w:rsid w:val="004713E8"/>
    <w:rsid w:val="00471DC5"/>
    <w:rsid w:val="004736CA"/>
    <w:rsid w:val="00474761"/>
    <w:rsid w:val="00474823"/>
    <w:rsid w:val="004830CA"/>
    <w:rsid w:val="0048388D"/>
    <w:rsid w:val="00485181"/>
    <w:rsid w:val="004868FC"/>
    <w:rsid w:val="00487880"/>
    <w:rsid w:val="00491A75"/>
    <w:rsid w:val="004967BD"/>
    <w:rsid w:val="00497B14"/>
    <w:rsid w:val="004A06C2"/>
    <w:rsid w:val="004A1484"/>
    <w:rsid w:val="004A3BAD"/>
    <w:rsid w:val="004A5B2F"/>
    <w:rsid w:val="004A5B41"/>
    <w:rsid w:val="004B0F95"/>
    <w:rsid w:val="004B2579"/>
    <w:rsid w:val="004B3313"/>
    <w:rsid w:val="004B60C0"/>
    <w:rsid w:val="004B6B3B"/>
    <w:rsid w:val="004B75D4"/>
    <w:rsid w:val="004C155A"/>
    <w:rsid w:val="004C47D6"/>
    <w:rsid w:val="004C5D39"/>
    <w:rsid w:val="004C66DD"/>
    <w:rsid w:val="004D08F1"/>
    <w:rsid w:val="004D272A"/>
    <w:rsid w:val="004E0344"/>
    <w:rsid w:val="004E1DE6"/>
    <w:rsid w:val="004E51F0"/>
    <w:rsid w:val="004F3493"/>
    <w:rsid w:val="004F4772"/>
    <w:rsid w:val="004F61DB"/>
    <w:rsid w:val="004F6EC7"/>
    <w:rsid w:val="004F7F16"/>
    <w:rsid w:val="00500193"/>
    <w:rsid w:val="005008C2"/>
    <w:rsid w:val="00503B15"/>
    <w:rsid w:val="005062F1"/>
    <w:rsid w:val="00507C40"/>
    <w:rsid w:val="00511910"/>
    <w:rsid w:val="00511BF0"/>
    <w:rsid w:val="0051398E"/>
    <w:rsid w:val="00514634"/>
    <w:rsid w:val="00521C2F"/>
    <w:rsid w:val="00524E4B"/>
    <w:rsid w:val="0053451E"/>
    <w:rsid w:val="005451E8"/>
    <w:rsid w:val="00547655"/>
    <w:rsid w:val="005521AC"/>
    <w:rsid w:val="0055234B"/>
    <w:rsid w:val="00556ABC"/>
    <w:rsid w:val="00557D11"/>
    <w:rsid w:val="005625F6"/>
    <w:rsid w:val="00570E00"/>
    <w:rsid w:val="005765D9"/>
    <w:rsid w:val="00586EC3"/>
    <w:rsid w:val="005914CF"/>
    <w:rsid w:val="0059177B"/>
    <w:rsid w:val="00591C2E"/>
    <w:rsid w:val="0059723C"/>
    <w:rsid w:val="005A2E03"/>
    <w:rsid w:val="005A5A9A"/>
    <w:rsid w:val="005A7DA7"/>
    <w:rsid w:val="005B0336"/>
    <w:rsid w:val="005B0F0F"/>
    <w:rsid w:val="005B1C71"/>
    <w:rsid w:val="005B531B"/>
    <w:rsid w:val="005B629E"/>
    <w:rsid w:val="005C074D"/>
    <w:rsid w:val="005C4B7B"/>
    <w:rsid w:val="005C6704"/>
    <w:rsid w:val="005C6AC0"/>
    <w:rsid w:val="005C7C8B"/>
    <w:rsid w:val="005D624D"/>
    <w:rsid w:val="005D690B"/>
    <w:rsid w:val="005D71BF"/>
    <w:rsid w:val="005E0B35"/>
    <w:rsid w:val="005E0DBE"/>
    <w:rsid w:val="005E348F"/>
    <w:rsid w:val="005E562B"/>
    <w:rsid w:val="005E5AC9"/>
    <w:rsid w:val="005F05BC"/>
    <w:rsid w:val="005F2D61"/>
    <w:rsid w:val="005F3DC6"/>
    <w:rsid w:val="005F434B"/>
    <w:rsid w:val="005F689C"/>
    <w:rsid w:val="00604CCF"/>
    <w:rsid w:val="00604E56"/>
    <w:rsid w:val="00605915"/>
    <w:rsid w:val="006064D2"/>
    <w:rsid w:val="006076B9"/>
    <w:rsid w:val="00620214"/>
    <w:rsid w:val="0062191D"/>
    <w:rsid w:val="006229C6"/>
    <w:rsid w:val="00622AA1"/>
    <w:rsid w:val="00631144"/>
    <w:rsid w:val="006332AA"/>
    <w:rsid w:val="00643394"/>
    <w:rsid w:val="006433BA"/>
    <w:rsid w:val="00643F4D"/>
    <w:rsid w:val="0065020E"/>
    <w:rsid w:val="006503C7"/>
    <w:rsid w:val="006529F3"/>
    <w:rsid w:val="00652D60"/>
    <w:rsid w:val="00653CA1"/>
    <w:rsid w:val="00657F9A"/>
    <w:rsid w:val="006600B6"/>
    <w:rsid w:val="00661620"/>
    <w:rsid w:val="006617D5"/>
    <w:rsid w:val="00661D9B"/>
    <w:rsid w:val="006632F4"/>
    <w:rsid w:val="00665FBB"/>
    <w:rsid w:val="00666722"/>
    <w:rsid w:val="006668E6"/>
    <w:rsid w:val="00670586"/>
    <w:rsid w:val="00671912"/>
    <w:rsid w:val="00671B8D"/>
    <w:rsid w:val="0067264D"/>
    <w:rsid w:val="0067446C"/>
    <w:rsid w:val="00684779"/>
    <w:rsid w:val="006908C6"/>
    <w:rsid w:val="00694DAF"/>
    <w:rsid w:val="00695BDD"/>
    <w:rsid w:val="006A0244"/>
    <w:rsid w:val="006A2574"/>
    <w:rsid w:val="006A60D4"/>
    <w:rsid w:val="006A62F7"/>
    <w:rsid w:val="006A7EAE"/>
    <w:rsid w:val="006B04B1"/>
    <w:rsid w:val="006B0636"/>
    <w:rsid w:val="006B0A43"/>
    <w:rsid w:val="006B3130"/>
    <w:rsid w:val="006B373F"/>
    <w:rsid w:val="006B4B06"/>
    <w:rsid w:val="006B65CD"/>
    <w:rsid w:val="006B7701"/>
    <w:rsid w:val="006B7970"/>
    <w:rsid w:val="006C1A10"/>
    <w:rsid w:val="006C1A29"/>
    <w:rsid w:val="006C29E0"/>
    <w:rsid w:val="006C4BCB"/>
    <w:rsid w:val="006C55DD"/>
    <w:rsid w:val="006D1180"/>
    <w:rsid w:val="006D4217"/>
    <w:rsid w:val="006D4D6A"/>
    <w:rsid w:val="006D73D2"/>
    <w:rsid w:val="006E09D1"/>
    <w:rsid w:val="006E6928"/>
    <w:rsid w:val="006F6FEC"/>
    <w:rsid w:val="0070198D"/>
    <w:rsid w:val="00701A9E"/>
    <w:rsid w:val="00702BCA"/>
    <w:rsid w:val="007039B0"/>
    <w:rsid w:val="00705103"/>
    <w:rsid w:val="007051B9"/>
    <w:rsid w:val="00705A3C"/>
    <w:rsid w:val="00705BC0"/>
    <w:rsid w:val="0070630B"/>
    <w:rsid w:val="00706F1D"/>
    <w:rsid w:val="0072214A"/>
    <w:rsid w:val="007237C7"/>
    <w:rsid w:val="00727869"/>
    <w:rsid w:val="0073132F"/>
    <w:rsid w:val="00732592"/>
    <w:rsid w:val="00734F99"/>
    <w:rsid w:val="00735C1C"/>
    <w:rsid w:val="0074695C"/>
    <w:rsid w:val="00750D3F"/>
    <w:rsid w:val="00753AF5"/>
    <w:rsid w:val="00753ECF"/>
    <w:rsid w:val="00754813"/>
    <w:rsid w:val="00760A01"/>
    <w:rsid w:val="00761F08"/>
    <w:rsid w:val="00763D42"/>
    <w:rsid w:val="00763E49"/>
    <w:rsid w:val="007649D0"/>
    <w:rsid w:val="007679CE"/>
    <w:rsid w:val="00771066"/>
    <w:rsid w:val="00771109"/>
    <w:rsid w:val="00774EF5"/>
    <w:rsid w:val="0077618F"/>
    <w:rsid w:val="00776203"/>
    <w:rsid w:val="00783405"/>
    <w:rsid w:val="00784676"/>
    <w:rsid w:val="00785D2E"/>
    <w:rsid w:val="007868CC"/>
    <w:rsid w:val="00787087"/>
    <w:rsid w:val="00790D5E"/>
    <w:rsid w:val="00790DF8"/>
    <w:rsid w:val="007921CB"/>
    <w:rsid w:val="007940C2"/>
    <w:rsid w:val="00795F97"/>
    <w:rsid w:val="0079612B"/>
    <w:rsid w:val="00797F8B"/>
    <w:rsid w:val="007A1FAF"/>
    <w:rsid w:val="007A5BE9"/>
    <w:rsid w:val="007B0777"/>
    <w:rsid w:val="007B146A"/>
    <w:rsid w:val="007B4393"/>
    <w:rsid w:val="007B6FF4"/>
    <w:rsid w:val="007C140A"/>
    <w:rsid w:val="007C31AE"/>
    <w:rsid w:val="007D03E8"/>
    <w:rsid w:val="007D1E5D"/>
    <w:rsid w:val="007D3DCB"/>
    <w:rsid w:val="007D428F"/>
    <w:rsid w:val="007D4C14"/>
    <w:rsid w:val="007D68C8"/>
    <w:rsid w:val="007E2B19"/>
    <w:rsid w:val="007F66CF"/>
    <w:rsid w:val="007F670B"/>
    <w:rsid w:val="00801D4F"/>
    <w:rsid w:val="00802423"/>
    <w:rsid w:val="00806B86"/>
    <w:rsid w:val="00812048"/>
    <w:rsid w:val="00812BAE"/>
    <w:rsid w:val="00816402"/>
    <w:rsid w:val="00824BAF"/>
    <w:rsid w:val="008257F0"/>
    <w:rsid w:val="00826B70"/>
    <w:rsid w:val="008279E4"/>
    <w:rsid w:val="00830639"/>
    <w:rsid w:val="008334A5"/>
    <w:rsid w:val="008338FF"/>
    <w:rsid w:val="008361BD"/>
    <w:rsid w:val="008373BB"/>
    <w:rsid w:val="00840750"/>
    <w:rsid w:val="00840B5A"/>
    <w:rsid w:val="0084460B"/>
    <w:rsid w:val="008447DA"/>
    <w:rsid w:val="00846D2C"/>
    <w:rsid w:val="00850B28"/>
    <w:rsid w:val="00851FE6"/>
    <w:rsid w:val="008609F5"/>
    <w:rsid w:val="008621F0"/>
    <w:rsid w:val="008627BE"/>
    <w:rsid w:val="00863782"/>
    <w:rsid w:val="00867462"/>
    <w:rsid w:val="008702D3"/>
    <w:rsid w:val="00870CD9"/>
    <w:rsid w:val="00872426"/>
    <w:rsid w:val="00872994"/>
    <w:rsid w:val="008739C4"/>
    <w:rsid w:val="008805E1"/>
    <w:rsid w:val="0088283C"/>
    <w:rsid w:val="00882D7C"/>
    <w:rsid w:val="008837AC"/>
    <w:rsid w:val="00886367"/>
    <w:rsid w:val="008919D6"/>
    <w:rsid w:val="008922AB"/>
    <w:rsid w:val="008949C5"/>
    <w:rsid w:val="008A11CE"/>
    <w:rsid w:val="008A1B28"/>
    <w:rsid w:val="008B077F"/>
    <w:rsid w:val="008B3720"/>
    <w:rsid w:val="008B3E3B"/>
    <w:rsid w:val="008C214C"/>
    <w:rsid w:val="008C328A"/>
    <w:rsid w:val="008C4729"/>
    <w:rsid w:val="008C4BBF"/>
    <w:rsid w:val="008C7417"/>
    <w:rsid w:val="008C75B8"/>
    <w:rsid w:val="008D0250"/>
    <w:rsid w:val="008D4358"/>
    <w:rsid w:val="008D4FE9"/>
    <w:rsid w:val="008D6D81"/>
    <w:rsid w:val="008D71BC"/>
    <w:rsid w:val="008E30D6"/>
    <w:rsid w:val="008E38EC"/>
    <w:rsid w:val="008E5D06"/>
    <w:rsid w:val="008E721F"/>
    <w:rsid w:val="008F3216"/>
    <w:rsid w:val="008F48DE"/>
    <w:rsid w:val="008F48F9"/>
    <w:rsid w:val="008F4D51"/>
    <w:rsid w:val="008F5244"/>
    <w:rsid w:val="008F5667"/>
    <w:rsid w:val="008F5D93"/>
    <w:rsid w:val="008F7B37"/>
    <w:rsid w:val="00900BD7"/>
    <w:rsid w:val="0090129D"/>
    <w:rsid w:val="009018C6"/>
    <w:rsid w:val="009031BF"/>
    <w:rsid w:val="0090366C"/>
    <w:rsid w:val="0090770A"/>
    <w:rsid w:val="0091219E"/>
    <w:rsid w:val="00914710"/>
    <w:rsid w:val="00914E71"/>
    <w:rsid w:val="0091687A"/>
    <w:rsid w:val="00916F59"/>
    <w:rsid w:val="00922231"/>
    <w:rsid w:val="009261C3"/>
    <w:rsid w:val="009320EF"/>
    <w:rsid w:val="00935D11"/>
    <w:rsid w:val="00936F2D"/>
    <w:rsid w:val="00942B8F"/>
    <w:rsid w:val="00942E96"/>
    <w:rsid w:val="00944EC0"/>
    <w:rsid w:val="00945052"/>
    <w:rsid w:val="00946A6B"/>
    <w:rsid w:val="00947D24"/>
    <w:rsid w:val="00947E51"/>
    <w:rsid w:val="0095269A"/>
    <w:rsid w:val="009565A1"/>
    <w:rsid w:val="0095675B"/>
    <w:rsid w:val="00961B44"/>
    <w:rsid w:val="00962AD6"/>
    <w:rsid w:val="00962F8B"/>
    <w:rsid w:val="00963EFE"/>
    <w:rsid w:val="009722CC"/>
    <w:rsid w:val="00973659"/>
    <w:rsid w:val="0097411B"/>
    <w:rsid w:val="00974698"/>
    <w:rsid w:val="0097497C"/>
    <w:rsid w:val="00975A03"/>
    <w:rsid w:val="009763DB"/>
    <w:rsid w:val="00977F82"/>
    <w:rsid w:val="009839FF"/>
    <w:rsid w:val="009843CF"/>
    <w:rsid w:val="00986225"/>
    <w:rsid w:val="00987099"/>
    <w:rsid w:val="00990621"/>
    <w:rsid w:val="0099066C"/>
    <w:rsid w:val="009909AE"/>
    <w:rsid w:val="00990B5C"/>
    <w:rsid w:val="009916D9"/>
    <w:rsid w:val="00991DD0"/>
    <w:rsid w:val="00992C7C"/>
    <w:rsid w:val="00993040"/>
    <w:rsid w:val="00995A0C"/>
    <w:rsid w:val="009A0385"/>
    <w:rsid w:val="009A06FA"/>
    <w:rsid w:val="009A0AD6"/>
    <w:rsid w:val="009A1B13"/>
    <w:rsid w:val="009C044B"/>
    <w:rsid w:val="009C39AE"/>
    <w:rsid w:val="009C6323"/>
    <w:rsid w:val="009D1CD3"/>
    <w:rsid w:val="009D2F37"/>
    <w:rsid w:val="009D2F61"/>
    <w:rsid w:val="009D623F"/>
    <w:rsid w:val="009E3E67"/>
    <w:rsid w:val="009E59DA"/>
    <w:rsid w:val="009F3D52"/>
    <w:rsid w:val="009F3FF4"/>
    <w:rsid w:val="009F4D6F"/>
    <w:rsid w:val="009F4EE6"/>
    <w:rsid w:val="009F6215"/>
    <w:rsid w:val="00A00B10"/>
    <w:rsid w:val="00A031CF"/>
    <w:rsid w:val="00A036FE"/>
    <w:rsid w:val="00A04A55"/>
    <w:rsid w:val="00A04FE1"/>
    <w:rsid w:val="00A0650F"/>
    <w:rsid w:val="00A06FCA"/>
    <w:rsid w:val="00A0748C"/>
    <w:rsid w:val="00A07973"/>
    <w:rsid w:val="00A07C60"/>
    <w:rsid w:val="00A112E7"/>
    <w:rsid w:val="00A13D1B"/>
    <w:rsid w:val="00A20BFF"/>
    <w:rsid w:val="00A21460"/>
    <w:rsid w:val="00A256CB"/>
    <w:rsid w:val="00A33F7C"/>
    <w:rsid w:val="00A36308"/>
    <w:rsid w:val="00A36F2B"/>
    <w:rsid w:val="00A371C6"/>
    <w:rsid w:val="00A473D0"/>
    <w:rsid w:val="00A51B95"/>
    <w:rsid w:val="00A51E58"/>
    <w:rsid w:val="00A5731D"/>
    <w:rsid w:val="00A61C4B"/>
    <w:rsid w:val="00A72731"/>
    <w:rsid w:val="00A7393D"/>
    <w:rsid w:val="00A77B06"/>
    <w:rsid w:val="00A82430"/>
    <w:rsid w:val="00A84AF5"/>
    <w:rsid w:val="00A85F3B"/>
    <w:rsid w:val="00A870C8"/>
    <w:rsid w:val="00A91571"/>
    <w:rsid w:val="00A945D4"/>
    <w:rsid w:val="00A94B8B"/>
    <w:rsid w:val="00A953AF"/>
    <w:rsid w:val="00A96F11"/>
    <w:rsid w:val="00AA5CF3"/>
    <w:rsid w:val="00AA6841"/>
    <w:rsid w:val="00AA6A28"/>
    <w:rsid w:val="00AB70A8"/>
    <w:rsid w:val="00AC49BA"/>
    <w:rsid w:val="00AC7419"/>
    <w:rsid w:val="00AD3895"/>
    <w:rsid w:val="00AD6C2B"/>
    <w:rsid w:val="00AD7265"/>
    <w:rsid w:val="00AD73F8"/>
    <w:rsid w:val="00AE52D0"/>
    <w:rsid w:val="00AF00B3"/>
    <w:rsid w:val="00AF42C6"/>
    <w:rsid w:val="00AF4EA6"/>
    <w:rsid w:val="00AF55C0"/>
    <w:rsid w:val="00AF5F10"/>
    <w:rsid w:val="00B063D4"/>
    <w:rsid w:val="00B10EA6"/>
    <w:rsid w:val="00B11143"/>
    <w:rsid w:val="00B11E9E"/>
    <w:rsid w:val="00B1507B"/>
    <w:rsid w:val="00B15D5D"/>
    <w:rsid w:val="00B17756"/>
    <w:rsid w:val="00B17862"/>
    <w:rsid w:val="00B22F0D"/>
    <w:rsid w:val="00B23826"/>
    <w:rsid w:val="00B24262"/>
    <w:rsid w:val="00B2504D"/>
    <w:rsid w:val="00B317BB"/>
    <w:rsid w:val="00B32664"/>
    <w:rsid w:val="00B33E5E"/>
    <w:rsid w:val="00B35CA7"/>
    <w:rsid w:val="00B3675E"/>
    <w:rsid w:val="00B37057"/>
    <w:rsid w:val="00B406AC"/>
    <w:rsid w:val="00B420F5"/>
    <w:rsid w:val="00B460D1"/>
    <w:rsid w:val="00B465EE"/>
    <w:rsid w:val="00B46835"/>
    <w:rsid w:val="00B525C3"/>
    <w:rsid w:val="00B53665"/>
    <w:rsid w:val="00B554E5"/>
    <w:rsid w:val="00B55E17"/>
    <w:rsid w:val="00B56C64"/>
    <w:rsid w:val="00B61A67"/>
    <w:rsid w:val="00B6372E"/>
    <w:rsid w:val="00B63EA9"/>
    <w:rsid w:val="00B65315"/>
    <w:rsid w:val="00B73F95"/>
    <w:rsid w:val="00B75447"/>
    <w:rsid w:val="00B8245C"/>
    <w:rsid w:val="00B8416C"/>
    <w:rsid w:val="00B86AF7"/>
    <w:rsid w:val="00B87403"/>
    <w:rsid w:val="00B87F0F"/>
    <w:rsid w:val="00B87FF7"/>
    <w:rsid w:val="00B90178"/>
    <w:rsid w:val="00B90E53"/>
    <w:rsid w:val="00B9239D"/>
    <w:rsid w:val="00B95BB6"/>
    <w:rsid w:val="00BA1274"/>
    <w:rsid w:val="00BA2243"/>
    <w:rsid w:val="00BA2290"/>
    <w:rsid w:val="00BA23F4"/>
    <w:rsid w:val="00BA4F17"/>
    <w:rsid w:val="00BA6C1A"/>
    <w:rsid w:val="00BB2909"/>
    <w:rsid w:val="00BB2CD1"/>
    <w:rsid w:val="00BB44B7"/>
    <w:rsid w:val="00BB4C41"/>
    <w:rsid w:val="00BB5221"/>
    <w:rsid w:val="00BB5B2B"/>
    <w:rsid w:val="00BC1716"/>
    <w:rsid w:val="00BC1C29"/>
    <w:rsid w:val="00BC1FFF"/>
    <w:rsid w:val="00BC2634"/>
    <w:rsid w:val="00BC367E"/>
    <w:rsid w:val="00BC3E11"/>
    <w:rsid w:val="00BC4D76"/>
    <w:rsid w:val="00BC5FE1"/>
    <w:rsid w:val="00BD5A23"/>
    <w:rsid w:val="00BD6C7B"/>
    <w:rsid w:val="00BE0886"/>
    <w:rsid w:val="00BE1210"/>
    <w:rsid w:val="00BE29A9"/>
    <w:rsid w:val="00BE49FA"/>
    <w:rsid w:val="00BE6758"/>
    <w:rsid w:val="00BE69CE"/>
    <w:rsid w:val="00BE7324"/>
    <w:rsid w:val="00BE7EFF"/>
    <w:rsid w:val="00BE7F13"/>
    <w:rsid w:val="00BF3D6E"/>
    <w:rsid w:val="00BF4780"/>
    <w:rsid w:val="00BF497A"/>
    <w:rsid w:val="00BF51BB"/>
    <w:rsid w:val="00BF7BBC"/>
    <w:rsid w:val="00C01ED2"/>
    <w:rsid w:val="00C04CBC"/>
    <w:rsid w:val="00C078E2"/>
    <w:rsid w:val="00C07A93"/>
    <w:rsid w:val="00C07C68"/>
    <w:rsid w:val="00C1018F"/>
    <w:rsid w:val="00C12C36"/>
    <w:rsid w:val="00C1579C"/>
    <w:rsid w:val="00C167A4"/>
    <w:rsid w:val="00C21D38"/>
    <w:rsid w:val="00C22024"/>
    <w:rsid w:val="00C22E21"/>
    <w:rsid w:val="00C25DF6"/>
    <w:rsid w:val="00C25FFC"/>
    <w:rsid w:val="00C266D4"/>
    <w:rsid w:val="00C31044"/>
    <w:rsid w:val="00C33D45"/>
    <w:rsid w:val="00C376C9"/>
    <w:rsid w:val="00C37935"/>
    <w:rsid w:val="00C408C6"/>
    <w:rsid w:val="00C43244"/>
    <w:rsid w:val="00C4522D"/>
    <w:rsid w:val="00C45AA4"/>
    <w:rsid w:val="00C47DA6"/>
    <w:rsid w:val="00C5110A"/>
    <w:rsid w:val="00C53C55"/>
    <w:rsid w:val="00C543BF"/>
    <w:rsid w:val="00C579F5"/>
    <w:rsid w:val="00C61D84"/>
    <w:rsid w:val="00C63527"/>
    <w:rsid w:val="00C663CC"/>
    <w:rsid w:val="00C67EE1"/>
    <w:rsid w:val="00C70561"/>
    <w:rsid w:val="00C70C3E"/>
    <w:rsid w:val="00C711B4"/>
    <w:rsid w:val="00C71DEC"/>
    <w:rsid w:val="00C722C3"/>
    <w:rsid w:val="00C72EB2"/>
    <w:rsid w:val="00C767C7"/>
    <w:rsid w:val="00C77A9D"/>
    <w:rsid w:val="00C80F8F"/>
    <w:rsid w:val="00C819C9"/>
    <w:rsid w:val="00C83A5D"/>
    <w:rsid w:val="00C85529"/>
    <w:rsid w:val="00C8572E"/>
    <w:rsid w:val="00C876F2"/>
    <w:rsid w:val="00C9260F"/>
    <w:rsid w:val="00C936A2"/>
    <w:rsid w:val="00C97101"/>
    <w:rsid w:val="00CA2FB1"/>
    <w:rsid w:val="00CA3335"/>
    <w:rsid w:val="00CA420F"/>
    <w:rsid w:val="00CA4309"/>
    <w:rsid w:val="00CA6097"/>
    <w:rsid w:val="00CB1030"/>
    <w:rsid w:val="00CB3978"/>
    <w:rsid w:val="00CB3F4E"/>
    <w:rsid w:val="00CB4A84"/>
    <w:rsid w:val="00CB559B"/>
    <w:rsid w:val="00CC0144"/>
    <w:rsid w:val="00CC13F0"/>
    <w:rsid w:val="00CC4FDD"/>
    <w:rsid w:val="00CC6992"/>
    <w:rsid w:val="00CD3075"/>
    <w:rsid w:val="00CD6110"/>
    <w:rsid w:val="00CE2521"/>
    <w:rsid w:val="00CE3A50"/>
    <w:rsid w:val="00CE4016"/>
    <w:rsid w:val="00CF01FC"/>
    <w:rsid w:val="00CF066C"/>
    <w:rsid w:val="00CF3352"/>
    <w:rsid w:val="00CF4024"/>
    <w:rsid w:val="00CF4C66"/>
    <w:rsid w:val="00CF4D77"/>
    <w:rsid w:val="00CF6C45"/>
    <w:rsid w:val="00D00B23"/>
    <w:rsid w:val="00D03F85"/>
    <w:rsid w:val="00D04129"/>
    <w:rsid w:val="00D079DF"/>
    <w:rsid w:val="00D114A6"/>
    <w:rsid w:val="00D14628"/>
    <w:rsid w:val="00D213CB"/>
    <w:rsid w:val="00D27BD7"/>
    <w:rsid w:val="00D309FF"/>
    <w:rsid w:val="00D30AC4"/>
    <w:rsid w:val="00D30E4E"/>
    <w:rsid w:val="00D33215"/>
    <w:rsid w:val="00D33C3B"/>
    <w:rsid w:val="00D34EFE"/>
    <w:rsid w:val="00D36747"/>
    <w:rsid w:val="00D4295D"/>
    <w:rsid w:val="00D44005"/>
    <w:rsid w:val="00D474AB"/>
    <w:rsid w:val="00D50654"/>
    <w:rsid w:val="00D544C5"/>
    <w:rsid w:val="00D55ECD"/>
    <w:rsid w:val="00D57718"/>
    <w:rsid w:val="00D57FD3"/>
    <w:rsid w:val="00D61992"/>
    <w:rsid w:val="00D62DF2"/>
    <w:rsid w:val="00D66A7E"/>
    <w:rsid w:val="00D673E6"/>
    <w:rsid w:val="00D72155"/>
    <w:rsid w:val="00D74D00"/>
    <w:rsid w:val="00D815E1"/>
    <w:rsid w:val="00D82EC3"/>
    <w:rsid w:val="00D85007"/>
    <w:rsid w:val="00D867D2"/>
    <w:rsid w:val="00D8748E"/>
    <w:rsid w:val="00D908F3"/>
    <w:rsid w:val="00DA1790"/>
    <w:rsid w:val="00DA2B92"/>
    <w:rsid w:val="00DB23A8"/>
    <w:rsid w:val="00DB2451"/>
    <w:rsid w:val="00DB3395"/>
    <w:rsid w:val="00DB59C4"/>
    <w:rsid w:val="00DB6098"/>
    <w:rsid w:val="00DB64B7"/>
    <w:rsid w:val="00DB691F"/>
    <w:rsid w:val="00DB6D3D"/>
    <w:rsid w:val="00DC4B75"/>
    <w:rsid w:val="00DC5500"/>
    <w:rsid w:val="00DC702A"/>
    <w:rsid w:val="00DD0B6D"/>
    <w:rsid w:val="00DD42F3"/>
    <w:rsid w:val="00DD61CB"/>
    <w:rsid w:val="00DD7A86"/>
    <w:rsid w:val="00DE0F0D"/>
    <w:rsid w:val="00DE12F4"/>
    <w:rsid w:val="00DE1524"/>
    <w:rsid w:val="00DE1609"/>
    <w:rsid w:val="00DE21EE"/>
    <w:rsid w:val="00DF0A5A"/>
    <w:rsid w:val="00DF0B9C"/>
    <w:rsid w:val="00DF1F0A"/>
    <w:rsid w:val="00DF52CF"/>
    <w:rsid w:val="00DF6B7D"/>
    <w:rsid w:val="00DF6F0B"/>
    <w:rsid w:val="00DF7280"/>
    <w:rsid w:val="00E00908"/>
    <w:rsid w:val="00E02357"/>
    <w:rsid w:val="00E028A0"/>
    <w:rsid w:val="00E04A2F"/>
    <w:rsid w:val="00E057B5"/>
    <w:rsid w:val="00E062F1"/>
    <w:rsid w:val="00E066A8"/>
    <w:rsid w:val="00E10DE8"/>
    <w:rsid w:val="00E148EC"/>
    <w:rsid w:val="00E149AA"/>
    <w:rsid w:val="00E14D72"/>
    <w:rsid w:val="00E155E8"/>
    <w:rsid w:val="00E15E74"/>
    <w:rsid w:val="00E164BA"/>
    <w:rsid w:val="00E1790D"/>
    <w:rsid w:val="00E20B69"/>
    <w:rsid w:val="00E24FA1"/>
    <w:rsid w:val="00E25D99"/>
    <w:rsid w:val="00E30F92"/>
    <w:rsid w:val="00E3170E"/>
    <w:rsid w:val="00E318EF"/>
    <w:rsid w:val="00E353FF"/>
    <w:rsid w:val="00E36A1F"/>
    <w:rsid w:val="00E379AB"/>
    <w:rsid w:val="00E40450"/>
    <w:rsid w:val="00E419FA"/>
    <w:rsid w:val="00E424DF"/>
    <w:rsid w:val="00E46169"/>
    <w:rsid w:val="00E47D77"/>
    <w:rsid w:val="00E53730"/>
    <w:rsid w:val="00E56017"/>
    <w:rsid w:val="00E5642B"/>
    <w:rsid w:val="00E57159"/>
    <w:rsid w:val="00E57183"/>
    <w:rsid w:val="00E576B4"/>
    <w:rsid w:val="00E61415"/>
    <w:rsid w:val="00E61782"/>
    <w:rsid w:val="00E63C87"/>
    <w:rsid w:val="00E63CA4"/>
    <w:rsid w:val="00E64DF9"/>
    <w:rsid w:val="00E662D2"/>
    <w:rsid w:val="00E70321"/>
    <w:rsid w:val="00E71A4C"/>
    <w:rsid w:val="00E73A0F"/>
    <w:rsid w:val="00E77348"/>
    <w:rsid w:val="00E8492A"/>
    <w:rsid w:val="00E858D7"/>
    <w:rsid w:val="00E86AA6"/>
    <w:rsid w:val="00E875FE"/>
    <w:rsid w:val="00E944D3"/>
    <w:rsid w:val="00E945D3"/>
    <w:rsid w:val="00EA2645"/>
    <w:rsid w:val="00EA54F3"/>
    <w:rsid w:val="00EB1A92"/>
    <w:rsid w:val="00EB3806"/>
    <w:rsid w:val="00EB403A"/>
    <w:rsid w:val="00EB41D4"/>
    <w:rsid w:val="00EB66DB"/>
    <w:rsid w:val="00EB6E84"/>
    <w:rsid w:val="00EC104C"/>
    <w:rsid w:val="00ED1CE8"/>
    <w:rsid w:val="00ED3560"/>
    <w:rsid w:val="00ED3BAD"/>
    <w:rsid w:val="00ED6125"/>
    <w:rsid w:val="00ED78E7"/>
    <w:rsid w:val="00EE0407"/>
    <w:rsid w:val="00EE2102"/>
    <w:rsid w:val="00EE2A36"/>
    <w:rsid w:val="00EE2AF8"/>
    <w:rsid w:val="00EE3FCA"/>
    <w:rsid w:val="00EF6AE2"/>
    <w:rsid w:val="00EF6E05"/>
    <w:rsid w:val="00EF7BE1"/>
    <w:rsid w:val="00EF7C70"/>
    <w:rsid w:val="00F01FD2"/>
    <w:rsid w:val="00F03CAB"/>
    <w:rsid w:val="00F04512"/>
    <w:rsid w:val="00F14BBD"/>
    <w:rsid w:val="00F178FB"/>
    <w:rsid w:val="00F34F29"/>
    <w:rsid w:val="00F36080"/>
    <w:rsid w:val="00F37121"/>
    <w:rsid w:val="00F4312E"/>
    <w:rsid w:val="00F43BFF"/>
    <w:rsid w:val="00F442F7"/>
    <w:rsid w:val="00F4673F"/>
    <w:rsid w:val="00F4695E"/>
    <w:rsid w:val="00F46A0D"/>
    <w:rsid w:val="00F50301"/>
    <w:rsid w:val="00F50899"/>
    <w:rsid w:val="00F5363C"/>
    <w:rsid w:val="00F55A59"/>
    <w:rsid w:val="00F55BDD"/>
    <w:rsid w:val="00F55FD9"/>
    <w:rsid w:val="00F56189"/>
    <w:rsid w:val="00F62DE4"/>
    <w:rsid w:val="00F6348D"/>
    <w:rsid w:val="00F64218"/>
    <w:rsid w:val="00F64C15"/>
    <w:rsid w:val="00F6747A"/>
    <w:rsid w:val="00F723F0"/>
    <w:rsid w:val="00F762F8"/>
    <w:rsid w:val="00F815A1"/>
    <w:rsid w:val="00F85546"/>
    <w:rsid w:val="00F90044"/>
    <w:rsid w:val="00F90559"/>
    <w:rsid w:val="00F90CA1"/>
    <w:rsid w:val="00F91572"/>
    <w:rsid w:val="00F9285A"/>
    <w:rsid w:val="00F954EF"/>
    <w:rsid w:val="00F97C19"/>
    <w:rsid w:val="00FA10FA"/>
    <w:rsid w:val="00FA2889"/>
    <w:rsid w:val="00FA5AFF"/>
    <w:rsid w:val="00FA69EC"/>
    <w:rsid w:val="00FB069E"/>
    <w:rsid w:val="00FB0F71"/>
    <w:rsid w:val="00FB42B1"/>
    <w:rsid w:val="00FB4E39"/>
    <w:rsid w:val="00FB6F3E"/>
    <w:rsid w:val="00FC1AB3"/>
    <w:rsid w:val="00FC3543"/>
    <w:rsid w:val="00FC657D"/>
    <w:rsid w:val="00FC6E30"/>
    <w:rsid w:val="00FD143A"/>
    <w:rsid w:val="00FD1579"/>
    <w:rsid w:val="00FD4CB4"/>
    <w:rsid w:val="00FD5CF6"/>
    <w:rsid w:val="00FE2E67"/>
    <w:rsid w:val="00FE4550"/>
    <w:rsid w:val="00FF06C2"/>
    <w:rsid w:val="00FF0FF0"/>
    <w:rsid w:val="00FF44A6"/>
    <w:rsid w:val="00FF52AD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6DF8AA9F-237E-4170-8A31-AFC73373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27BE"/>
  </w:style>
  <w:style w:type="paragraph" w:styleId="Nagwek1">
    <w:name w:val="heading 1"/>
    <w:basedOn w:val="Normalny"/>
    <w:next w:val="Normalny"/>
    <w:link w:val="Nagwek1Znak"/>
    <w:qFormat/>
    <w:rsid w:val="001831ED"/>
    <w:pPr>
      <w:keepNext/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1831E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831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20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1831E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31ED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831E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831E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831E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semiHidden/>
    <w:rsid w:val="001831ED"/>
  </w:style>
  <w:style w:type="paragraph" w:styleId="Tekstkomentarza">
    <w:name w:val="annotation text"/>
    <w:basedOn w:val="Normalny"/>
    <w:link w:val="TekstkomentarzaZnak"/>
    <w:uiPriority w:val="99"/>
    <w:rsid w:val="0018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1831E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1831E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831E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1831ED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rsid w:val="001831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831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1831ED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pkt">
    <w:name w:val="pkt"/>
    <w:basedOn w:val="Normalny"/>
    <w:rsid w:val="001831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1831E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1831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lockquote">
    <w:name w:val="Blockquote"/>
    <w:basedOn w:val="Normalny"/>
    <w:link w:val="BlockquoteZnak"/>
    <w:rsid w:val="001831E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831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831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rsid w:val="001831ED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1831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831ED"/>
  </w:style>
  <w:style w:type="paragraph" w:styleId="Stopka">
    <w:name w:val="footer"/>
    <w:basedOn w:val="Normalny"/>
    <w:link w:val="StopkaZnak"/>
    <w:uiPriority w:val="99"/>
    <w:rsid w:val="00183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3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1831E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1E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ZnakZnak1">
    <w:name w:val="Znak Znak1"/>
    <w:basedOn w:val="Normalny"/>
    <w:rsid w:val="001831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st1art0">
    <w:name w:val="ust1art0"/>
    <w:basedOn w:val="Normalny"/>
    <w:rsid w:val="001831ED"/>
    <w:pPr>
      <w:overflowPunct w:val="0"/>
      <w:spacing w:after="8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1831ED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">
    <w:name w:val="tir"/>
    <w:basedOn w:val="Normalny"/>
    <w:rsid w:val="001831ED"/>
    <w:pPr>
      <w:overflowPunct w:val="0"/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831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831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Tekstpodstawowy21">
    <w:name w:val="Tekst podstawowy 21"/>
    <w:basedOn w:val="Normalny"/>
    <w:rsid w:val="001831E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183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1831ED"/>
    <w:rPr>
      <w:rFonts w:cs="Times New Roman"/>
      <w:lang w:val="pl-PL" w:eastAsia="pl-PL"/>
    </w:rPr>
  </w:style>
  <w:style w:type="character" w:styleId="Odwoaniedokomentarza">
    <w:name w:val="annotation reference"/>
    <w:uiPriority w:val="99"/>
    <w:rsid w:val="001831E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3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1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1831ED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rsid w:val="001831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183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1831ED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1831ED"/>
    <w:pPr>
      <w:widowControl w:val="0"/>
      <w:autoSpaceDE w:val="0"/>
      <w:autoSpaceDN w:val="0"/>
      <w:adjustRightInd w:val="0"/>
      <w:spacing w:after="0" w:line="240" w:lineRule="auto"/>
      <w:ind w:left="720" w:firstLine="26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nak4">
    <w:name w:val="Znak4"/>
    <w:semiHidden/>
    <w:rsid w:val="001831ED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1831ED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831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CW_Lista,lp1,Preambuła,Bullet Number,Body MS Bullet,List Paragraph1,List Paragraph2,ISCG Numerowanie,Akapit z listą3,Akapit z listą31,Wypunktowanie,Normal2,wypunktowanie"/>
    <w:basedOn w:val="Normalny"/>
    <w:link w:val="AkapitzlistZnak"/>
    <w:uiPriority w:val="34"/>
    <w:qFormat/>
    <w:rsid w:val="00183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1831E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1831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1831ED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1831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1E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1ED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1831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831ED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831ED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831ED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831ED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831ED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831ED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831ED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831ED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831E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831E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831E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rsid w:val="001831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83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31E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1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31ED"/>
    <w:rPr>
      <w:vertAlign w:val="superscript"/>
    </w:rPr>
  </w:style>
  <w:style w:type="paragraph" w:customStyle="1" w:styleId="Requestedsupport">
    <w:name w:val="Requested support"/>
    <w:basedOn w:val="Normalny"/>
    <w:rsid w:val="001831E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kapitzlist2">
    <w:name w:val="Akapit z listą2"/>
    <w:basedOn w:val="Normalny"/>
    <w:qFormat/>
    <w:rsid w:val="008164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02548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E1DE6"/>
  </w:style>
  <w:style w:type="numbering" w:customStyle="1" w:styleId="Bezlisty11">
    <w:name w:val="Bez listy11"/>
    <w:next w:val="Bezlisty"/>
    <w:semiHidden/>
    <w:rsid w:val="004E1DE6"/>
  </w:style>
  <w:style w:type="table" w:customStyle="1" w:styleId="Tabela-Siatka1">
    <w:name w:val="Tabela - Siatka1"/>
    <w:basedOn w:val="Standardowy"/>
    <w:next w:val="Tabela-Siatka"/>
    <w:rsid w:val="004E1DE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91571"/>
    <w:rPr>
      <w:color w:val="800080" w:themeColor="followedHyperlink"/>
      <w:u w:val="single"/>
    </w:rPr>
  </w:style>
  <w:style w:type="character" w:customStyle="1" w:styleId="AkapitzlistZnak">
    <w:name w:val="Akapit z listą Znak"/>
    <w:aliases w:val="CW_Lista Znak,lp1 Znak,Preambuła Znak,Bullet Number Znak,Body MS Bullet Znak,List Paragraph1 Znak,List Paragraph2 Znak,ISCG Numerowanie Znak,Akapit z listą3 Znak,Akapit z listą31 Znak,Wypunktowanie Znak,Normal2 Znak"/>
    <w:link w:val="Akapitzlist"/>
    <w:uiPriority w:val="34"/>
    <w:rsid w:val="00F63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45266F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45266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5266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BlockquoteZnak">
    <w:name w:val="Blockquote Znak"/>
    <w:link w:val="Blockquote"/>
    <w:rsid w:val="00511BF0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20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Znakiprzypiswdolnych">
    <w:name w:val="Znaki przypisów dolnych"/>
    <w:rsid w:val="005C4B7B"/>
    <w:rPr>
      <w:vertAlign w:val="superscript"/>
    </w:rPr>
  </w:style>
  <w:style w:type="character" w:customStyle="1" w:styleId="TekstkomentarzaZnak1">
    <w:name w:val="Tekst komentarza Znak1"/>
    <w:basedOn w:val="Domylnaczcionkaakapitu"/>
    <w:uiPriority w:val="99"/>
    <w:semiHidden/>
    <w:rsid w:val="00B406AC"/>
    <w:rPr>
      <w:rFonts w:ascii="Calibri" w:eastAsia="Calibri" w:hAnsi="Calibri" w:cs="Calibri"/>
      <w:color w:val="000000"/>
      <w:lang w:val="en-US" w:eastAsia="ar-SA"/>
    </w:rPr>
  </w:style>
  <w:style w:type="character" w:styleId="Pogrubienie">
    <w:name w:val="Strong"/>
    <w:basedOn w:val="Domylnaczcionkaakapitu"/>
    <w:uiPriority w:val="22"/>
    <w:qFormat/>
    <w:rsid w:val="00E057B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1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4D8F3-B34D-48BD-8FF2-329D754F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Żywno</dc:creator>
  <cp:lastModifiedBy>Beata Bud-Gusaim</cp:lastModifiedBy>
  <cp:revision>8</cp:revision>
  <cp:lastPrinted>2020-07-09T12:14:00Z</cp:lastPrinted>
  <dcterms:created xsi:type="dcterms:W3CDTF">2019-12-30T09:49:00Z</dcterms:created>
  <dcterms:modified xsi:type="dcterms:W3CDTF">2020-07-14T09:21:00Z</dcterms:modified>
</cp:coreProperties>
</file>