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2" w:rsidRDefault="00937282" w:rsidP="00937282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DE54AB">
        <w:rPr>
          <w:rFonts w:ascii="Times New Roman" w:hAnsi="Times New Roman"/>
          <w:sz w:val="22"/>
          <w:szCs w:val="22"/>
        </w:rPr>
        <w:t xml:space="preserve">Nauk </w:t>
      </w:r>
      <w:r w:rsidR="007D2247">
        <w:rPr>
          <w:rFonts w:ascii="Times New Roman" w:hAnsi="Times New Roman"/>
          <w:sz w:val="22"/>
          <w:szCs w:val="22"/>
        </w:rPr>
        <w:t xml:space="preserve">o Żywności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DE54AB">
        <w:rPr>
          <w:rFonts w:ascii="Times New Roman" w:hAnsi="Times New Roman"/>
          <w:sz w:val="22"/>
          <w:szCs w:val="22"/>
        </w:rPr>
        <w:t>1</w:t>
      </w:r>
      <w:r w:rsidR="007D2247"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A62E05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A62E05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zamieszkałym(łą)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sdt>
        <w:sdtPr>
          <w:rPr>
            <w:rFonts w:ascii="Times New Roman" w:eastAsia="Calibri" w:hAnsi="Times New Roman"/>
            <w:sz w:val="24"/>
            <w:szCs w:val="24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7D2247">
            <w:rPr>
              <w:rFonts w:ascii="Times New Roman" w:eastAsia="Calibri" w:hAnsi="Times New Roman"/>
              <w:sz w:val="24"/>
              <w:szCs w:val="24"/>
            </w:rPr>
            <w:t>12</w:t>
          </w:r>
        </w:sdtContent>
      </w:sdt>
      <w:r w:rsidR="002D2A73" w:rsidRPr="002D2A73">
        <w:rPr>
          <w:rFonts w:ascii="Times New Roman" w:eastAsia="Calibri" w:hAnsi="Times New Roman"/>
          <w:sz w:val="24"/>
          <w:szCs w:val="24"/>
        </w:rPr>
        <w:t xml:space="preserve">, </w:t>
      </w:r>
      <w:r w:rsidR="00736CDB">
        <w:rPr>
          <w:rFonts w:ascii="Times New Roman" w:eastAsia="Calibri" w:hAnsi="Times New Roman"/>
          <w:sz w:val="24"/>
          <w:szCs w:val="24"/>
        </w:rPr>
        <w:t xml:space="preserve">„Szkolenia podnoszące kompetencje studentów i studentek Wydziału </w:t>
      </w:r>
      <w:r w:rsidR="00DE54AB" w:rsidRPr="00DE54AB">
        <w:rPr>
          <w:rFonts w:ascii="Times New Roman" w:eastAsia="Calibri" w:hAnsi="Times New Roman"/>
          <w:sz w:val="24"/>
          <w:szCs w:val="24"/>
        </w:rPr>
        <w:t xml:space="preserve">Nauk </w:t>
      </w:r>
      <w:r w:rsidR="007D2247">
        <w:rPr>
          <w:rFonts w:ascii="Times New Roman" w:eastAsia="Calibri" w:hAnsi="Times New Roman"/>
          <w:sz w:val="24"/>
          <w:szCs w:val="24"/>
        </w:rPr>
        <w:t>o Żywności</w:t>
      </w:r>
      <w:r w:rsidR="00736CDB">
        <w:rPr>
          <w:rFonts w:ascii="Times New Roman" w:eastAsia="Calibri" w:hAnsi="Times New Roman"/>
          <w:sz w:val="24"/>
          <w:szCs w:val="24"/>
        </w:rPr>
        <w:t>”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, </w:t>
      </w:r>
      <w:r w:rsidR="00E82DC1">
        <w:rPr>
          <w:rFonts w:ascii="Times New Roman" w:eastAsia="Calibri" w:hAnsi="Times New Roman"/>
          <w:sz w:val="24"/>
          <w:szCs w:val="24"/>
        </w:rPr>
        <w:t>w</w:t>
      </w:r>
      <w:r w:rsidR="00DE54AB" w:rsidRPr="001E40BC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7D2247">
            <w:rPr>
              <w:rFonts w:ascii="Times New Roman" w:eastAsia="Calibri" w:hAnsi="Times New Roman"/>
              <w:sz w:val="24"/>
              <w:szCs w:val="24"/>
            </w:rPr>
            <w:t>nazwa(y) szkolenia………………………………………………… …………….……………………………… …..……………..…………………</w:t>
          </w:r>
        </w:sdtContent>
      </w:sdt>
    </w:p>
    <w:p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22436" w:rsidRPr="00A067E5" w:rsidRDefault="00E22436" w:rsidP="00A62E05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:rsidR="00E22436" w:rsidRPr="00E7542F" w:rsidRDefault="00E22436" w:rsidP="00A62E05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lastRenderedPageBreak/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:rsidR="00E22436" w:rsidRPr="00E7542F" w:rsidRDefault="00E22436" w:rsidP="00A62E05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E7542F" w:rsidRDefault="00E22436" w:rsidP="00A62E05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:rsidR="00E22436" w:rsidRPr="007B0D11" w:rsidRDefault="00E22436" w:rsidP="00A62E05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7B0D11" w:rsidRPr="007B0D11" w:rsidRDefault="007B0D11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:rsidR="00E22436" w:rsidRPr="007B0D11" w:rsidRDefault="00E2243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:rsidR="00E22436" w:rsidRPr="007B0D11" w:rsidRDefault="00340F2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E22436" w:rsidRPr="00D000DD" w:rsidRDefault="00E2243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:rsidR="00E22436" w:rsidRPr="00D000DD" w:rsidRDefault="00E22436" w:rsidP="00A62E05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:rsidR="00E22436" w:rsidRPr="00D000DD" w:rsidRDefault="00E22436" w:rsidP="00A62E05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:rsidR="00E22436" w:rsidRPr="00D000DD" w:rsidRDefault="00E22436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:rsidR="00A62E05" w:rsidRDefault="00E22436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</w:t>
      </w:r>
      <w:r w:rsidR="00A62E05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A62E05" w:rsidRPr="00C11968" w:rsidRDefault="00A62E05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11968">
        <w:rPr>
          <w:rFonts w:ascii="Times New Roman" w:hAnsi="Times New Roman" w:cs="Times New Roman"/>
          <w:color w:val="00000A"/>
          <w:sz w:val="24"/>
          <w:szCs w:val="24"/>
        </w:rPr>
        <w:t>organizacji i realizacji szkoleń w formie zdalnej lub w form</w:t>
      </w:r>
      <w:r>
        <w:rPr>
          <w:rFonts w:ascii="Times New Roman" w:hAnsi="Times New Roman" w:cs="Times New Roman"/>
          <w:color w:val="00000A"/>
          <w:sz w:val="24"/>
          <w:szCs w:val="24"/>
        </w:rPr>
        <w:t>ie mieszanej (część szkolenia w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 xml:space="preserve">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</w:t>
      </w:r>
      <w:r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czelni wyższych o której mowa w art. 51a ustawy z dnia 28 lipca 2018 r. Prawo o szkolnictwie wyższym i nauce (Dz.U. 2018 poz. 1668 ze zm.),</w:t>
      </w:r>
    </w:p>
    <w:p w:rsidR="00E22436" w:rsidRPr="00D000DD" w:rsidRDefault="00A62E05" w:rsidP="00A62E0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C11968">
        <w:rPr>
          <w:rFonts w:ascii="Times New Roman" w:hAnsi="Times New Roman" w:cs="Times New Roman"/>
          <w:color w:val="00000A"/>
          <w:sz w:val="24"/>
          <w:szCs w:val="24"/>
        </w:rPr>
        <w:t>wyboru do realizacji szkolenia w formie zdalnej elektronicznej platformy komunikacyjnej, umożliwiającej potwierdzenie lub zapisanie obecności uczestników, daty i godziny zajęć. W</w:t>
      </w:r>
      <w:r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przypadku realizacji szkolenia w formie zdalnej, materiały i opracowania d</w:t>
      </w:r>
      <w:r>
        <w:rPr>
          <w:rFonts w:ascii="Times New Roman" w:hAnsi="Times New Roman" w:cs="Times New Roman"/>
          <w:color w:val="00000A"/>
          <w:sz w:val="24"/>
          <w:szCs w:val="24"/>
        </w:rPr>
        <w:t>ydaktyczne są </w:t>
      </w:r>
      <w:r w:rsidRPr="00C11968">
        <w:rPr>
          <w:rFonts w:ascii="Times New Roman" w:hAnsi="Times New Roman" w:cs="Times New Roman"/>
          <w:color w:val="00000A"/>
          <w:sz w:val="24"/>
          <w:szCs w:val="24"/>
        </w:rPr>
        <w:t>udostępniane uczestnikom w formie elektronicznej.</w:t>
      </w:r>
    </w:p>
    <w:p w:rsidR="00E22436" w:rsidRPr="00D000DD" w:rsidRDefault="00E22436" w:rsidP="00A62E05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:rsidR="00E22436" w:rsidRPr="00D000DD" w:rsidRDefault="00E22436" w:rsidP="00A62E05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:rsidR="00E22436" w:rsidRPr="00D000DD" w:rsidRDefault="00E22436" w:rsidP="00A62E05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wstrzymania finansowania Projektu przez Instytucję Pośredniczącą, w tym również spowodowanego brakiem środków na realizację Projektu.</w:t>
      </w:r>
    </w:p>
    <w:p w:rsidR="00E22436" w:rsidRPr="00D000DD" w:rsidRDefault="00E22436" w:rsidP="00A62E05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:rsidR="00E22436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:rsidR="00E22436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437AC7" w:rsidRPr="00D000DD" w:rsidRDefault="00E22436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E22436" w:rsidRPr="00D000DD" w:rsidRDefault="00437AC7" w:rsidP="00A62E0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:rsidR="00E22436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:rsidR="00437AC7" w:rsidRPr="00D000DD" w:rsidRDefault="00E22436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437AC7" w:rsidRPr="00D000DD" w:rsidRDefault="00437AC7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:rsidR="00E22436" w:rsidRPr="00D000DD" w:rsidRDefault="00437AC7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na bieżąco informowania Uczelni o wszystkich zdarzeniach mogących zakłócić jego dalszy udział w Projekcie,</w:t>
      </w:r>
    </w:p>
    <w:p w:rsidR="00437AC7" w:rsidRPr="00D000DD" w:rsidRDefault="00437AC7" w:rsidP="00A62E0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</w:t>
      </w:r>
      <w:r w:rsidR="00A62E05">
        <w:rPr>
          <w:rFonts w:ascii="Times New Roman" w:hAnsi="Times New Roman" w:cs="Times New Roman"/>
          <w:sz w:val="24"/>
          <w:szCs w:val="24"/>
        </w:rPr>
        <w:t>ających z zakończenia udziału w </w:t>
      </w:r>
      <w:bookmarkStart w:id="0" w:name="_GoBack"/>
      <w:bookmarkEnd w:id="0"/>
      <w:r w:rsidRPr="00D000DD">
        <w:rPr>
          <w:rFonts w:ascii="Times New Roman" w:hAnsi="Times New Roman" w:cs="Times New Roman"/>
          <w:sz w:val="24"/>
          <w:szCs w:val="24"/>
        </w:rPr>
        <w:t xml:space="preserve">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:rsidR="00E22436" w:rsidRPr="00D000DD" w:rsidRDefault="00E22436" w:rsidP="00A62E05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E22436" w:rsidRPr="00D000DD" w:rsidRDefault="00E22436" w:rsidP="00A62E05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E22436" w:rsidRPr="00D000DD" w:rsidRDefault="00E22436" w:rsidP="00A62E05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:rsidR="00E22436" w:rsidRPr="00D000DD" w:rsidRDefault="00E22436" w:rsidP="00A62E05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:rsidR="00E22436" w:rsidRPr="00D000DD" w:rsidRDefault="00E22436" w:rsidP="00A62E05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:rsidR="00E22436" w:rsidRPr="00D000DD" w:rsidRDefault="00E22436" w:rsidP="00A62E05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22436" w:rsidRPr="00D000DD" w:rsidRDefault="00E22436" w:rsidP="00A62E05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  <w:u w:val="single"/>
        </w:rPr>
        <w:t>projekt-zpu.sggw.pl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6" w:rsidRPr="00D000DD" w:rsidRDefault="00E22436" w:rsidP="00A62E05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sectPr w:rsidR="00E22436" w:rsidSect="006267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66" w:rsidRDefault="00BE0A66" w:rsidP="00385FE9">
      <w:r>
        <w:separator/>
      </w:r>
    </w:p>
  </w:endnote>
  <w:endnote w:type="continuationSeparator" w:id="0">
    <w:p w:rsidR="00BE0A66" w:rsidRDefault="00BE0A66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66" w:rsidRDefault="00BE0A66" w:rsidP="00385FE9">
      <w:r>
        <w:separator/>
      </w:r>
    </w:p>
  </w:footnote>
  <w:footnote w:type="continuationSeparator" w:id="0">
    <w:p w:rsidR="00BE0A66" w:rsidRDefault="00BE0A66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B6F54" wp14:editId="75CAD99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0B0553" wp14:editId="7BD7F7EC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9"/>
    <w:rsid w:val="00012CAA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71CC"/>
    <w:rsid w:val="00177B97"/>
    <w:rsid w:val="00191A3D"/>
    <w:rsid w:val="0019210E"/>
    <w:rsid w:val="00193134"/>
    <w:rsid w:val="001E40BC"/>
    <w:rsid w:val="001E7E89"/>
    <w:rsid w:val="001F1A41"/>
    <w:rsid w:val="00210F92"/>
    <w:rsid w:val="00222E9D"/>
    <w:rsid w:val="00267CF8"/>
    <w:rsid w:val="00275242"/>
    <w:rsid w:val="00282AC7"/>
    <w:rsid w:val="002C7208"/>
    <w:rsid w:val="002C7F4F"/>
    <w:rsid w:val="002D2A73"/>
    <w:rsid w:val="002E732A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2B0"/>
    <w:rsid w:val="003F7BC5"/>
    <w:rsid w:val="00412A8D"/>
    <w:rsid w:val="0042169F"/>
    <w:rsid w:val="004357A9"/>
    <w:rsid w:val="00437AC7"/>
    <w:rsid w:val="00460289"/>
    <w:rsid w:val="0046074A"/>
    <w:rsid w:val="004673DC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34238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D3AA9"/>
    <w:rsid w:val="006E4C34"/>
    <w:rsid w:val="006E7A38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2247"/>
    <w:rsid w:val="007D5AC0"/>
    <w:rsid w:val="007E01AF"/>
    <w:rsid w:val="007E3823"/>
    <w:rsid w:val="007F0066"/>
    <w:rsid w:val="007F120E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804C4"/>
    <w:rsid w:val="009B03F1"/>
    <w:rsid w:val="009E6EE9"/>
    <w:rsid w:val="00A067E5"/>
    <w:rsid w:val="00A14183"/>
    <w:rsid w:val="00A31B1B"/>
    <w:rsid w:val="00A332B3"/>
    <w:rsid w:val="00A36AB7"/>
    <w:rsid w:val="00A403D5"/>
    <w:rsid w:val="00A4129B"/>
    <w:rsid w:val="00A45A07"/>
    <w:rsid w:val="00A61EFF"/>
    <w:rsid w:val="00A62E05"/>
    <w:rsid w:val="00AA1D45"/>
    <w:rsid w:val="00AB0270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0A6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43EB0"/>
    <w:rsid w:val="00D57818"/>
    <w:rsid w:val="00D6769D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E4B1D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LW5</cp:lastModifiedBy>
  <cp:revision>3</cp:revision>
  <cp:lastPrinted>2020-03-06T17:12:00Z</cp:lastPrinted>
  <dcterms:created xsi:type="dcterms:W3CDTF">2020-10-28T19:38:00Z</dcterms:created>
  <dcterms:modified xsi:type="dcterms:W3CDTF">2020-10-28T19:39:00Z</dcterms:modified>
</cp:coreProperties>
</file>