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736CDB" w:rsidRPr="00736CDB">
        <w:rPr>
          <w:rFonts w:ascii="Times New Roman" w:hAnsi="Times New Roman"/>
          <w:sz w:val="22"/>
          <w:szCs w:val="22"/>
        </w:rPr>
        <w:t xml:space="preserve">Technologii Drewna </w:t>
      </w:r>
      <w:r w:rsidR="00FC0614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736CDB">
        <w:rPr>
          <w:rFonts w:ascii="Times New Roman" w:hAnsi="Times New Roman"/>
          <w:sz w:val="22"/>
          <w:szCs w:val="22"/>
        </w:rPr>
        <w:t>9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937282" w:rsidRDefault="00937282" w:rsidP="00937282">
      <w:pPr>
        <w:jc w:val="center"/>
        <w:rPr>
          <w:rFonts w:ascii="Times New Roman" w:hAnsi="Times New Roman"/>
          <w:b/>
          <w:caps/>
        </w:rPr>
      </w:pP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300C7F" w:rsidRPr="00300C7F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D85FA4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D85FA4">
        <w:rPr>
          <w:rFonts w:ascii="Times New Roman" w:hAnsi="Times New Roman" w:cs="Times New Roman"/>
          <w:color w:val="00000A"/>
          <w:sz w:val="24"/>
          <w:szCs w:val="24"/>
        </w:rPr>
        <w:t xml:space="preserve">inż. Tomasza </w:t>
      </w:r>
      <w:proofErr w:type="spellStart"/>
      <w:r w:rsidR="00D85FA4">
        <w:rPr>
          <w:rFonts w:ascii="Times New Roman" w:hAnsi="Times New Roman" w:cs="Times New Roman"/>
          <w:color w:val="00000A"/>
          <w:sz w:val="24"/>
          <w:szCs w:val="24"/>
        </w:rPr>
        <w:t>Okruszko</w:t>
      </w:r>
      <w:proofErr w:type="spellEnd"/>
      <w:r w:rsidR="00D85FA4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 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r w:rsidR="00736CDB">
        <w:rPr>
          <w:rFonts w:ascii="Times New Roman" w:eastAsia="Calibri" w:hAnsi="Times New Roman"/>
          <w:sz w:val="24"/>
          <w:szCs w:val="24"/>
        </w:rPr>
        <w:t>9</w:t>
      </w:r>
      <w:r w:rsidR="00F91DF0">
        <w:rPr>
          <w:rFonts w:ascii="Times New Roman" w:eastAsia="Calibri" w:hAnsi="Times New Roman"/>
          <w:sz w:val="24"/>
          <w:szCs w:val="24"/>
        </w:rPr>
        <w:t xml:space="preserve"> </w:t>
      </w:r>
      <w:r w:rsidR="00736CDB">
        <w:rPr>
          <w:rFonts w:ascii="Times New Roman" w:eastAsia="Calibri" w:hAnsi="Times New Roman"/>
          <w:sz w:val="24"/>
          <w:szCs w:val="24"/>
        </w:rPr>
        <w:t>„Szkolenia podnoszące kompetencje studentów i studentek Wydziału Technologii Drewna”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 xml:space="preserve">w </w:t>
      </w:r>
      <w:r w:rsidR="00E7542F" w:rsidRPr="00F91DF0">
        <w:rPr>
          <w:rFonts w:ascii="Times New Roman" w:eastAsia="Calibri" w:hAnsi="Times New Roman"/>
          <w:b/>
          <w:sz w:val="24"/>
          <w:szCs w:val="24"/>
        </w:rPr>
        <w:t>(nazwa aktywności)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="00F91DF0">
        <w:rPr>
          <w:rFonts w:ascii="Times New Roman" w:eastAsia="Calibri" w:hAnsi="Times New Roman"/>
          <w:sz w:val="24"/>
          <w:szCs w:val="24"/>
        </w:rPr>
        <w:t>………………………………</w:t>
      </w:r>
      <w:r w:rsidR="00D85FA4">
        <w:rPr>
          <w:rFonts w:ascii="Times New Roman" w:eastAsia="Calibri" w:hAnsi="Times New Roman"/>
          <w:sz w:val="24"/>
          <w:szCs w:val="24"/>
        </w:rPr>
        <w:t xml:space="preserve"> ……………………………………………………………</w:t>
      </w:r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D85FA4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D85FA4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 xml:space="preserve">ządzania procesem kształcenia 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D85FA4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D85FA4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D85FA4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85FA4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85FA4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85FA4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85FA4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85FA4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D85FA4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85FA4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D85FA4" w:rsidRDefault="00E22436" w:rsidP="00D85FA4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</w:t>
      </w:r>
      <w:r w:rsidR="00D85FA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D85FA4" w:rsidRPr="00C11968" w:rsidRDefault="00D85FA4" w:rsidP="00D85FA4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organizacji i realizacji szkoleń w formie zdalnej lub w form</w:t>
      </w:r>
      <w:r>
        <w:rPr>
          <w:rFonts w:ascii="Times New Roman" w:hAnsi="Times New Roman" w:cs="Times New Roman"/>
          <w:color w:val="00000A"/>
          <w:sz w:val="24"/>
          <w:szCs w:val="24"/>
        </w:rPr>
        <w:t>ie mieszanej (część szkolenia w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czelni wyższych o której mowa w art. 51a ustawy z dnia 28 lipca 2018 r. Prawo o szkolnictwie wyższym i nauce (Dz.U. 2018 poz. 1668 ze zm.),</w:t>
      </w:r>
    </w:p>
    <w:p w:rsidR="00E22436" w:rsidRPr="00D000DD" w:rsidRDefault="00D85FA4" w:rsidP="00D85FA4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wyboru do realizacji szkolenia w formie zdalnej elektronicznej platformy komunikacyjnej, umożliwiającej potwierdzenie lub zapisanie obecności uczestników, daty i godziny zajęć. W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przypadku realizacji szkolenia w formie zdalnej, materiały i opracowania d</w:t>
      </w:r>
      <w:r>
        <w:rPr>
          <w:rFonts w:ascii="Times New Roman" w:hAnsi="Times New Roman" w:cs="Times New Roman"/>
          <w:color w:val="00000A"/>
          <w:sz w:val="24"/>
          <w:szCs w:val="24"/>
        </w:rPr>
        <w:t>ydaktyczne są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udostępniane uczestnikom w formie elektronicznej.</w:t>
      </w:r>
    </w:p>
    <w:p w:rsidR="00E22436" w:rsidRPr="00D000DD" w:rsidRDefault="00E22436" w:rsidP="00D85FA4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85FA4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85FA4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wstrzymania finansowania Projektu przez Instytucję Pośredniczącą, w tym również spowodowanego brakiem środków na realizację Projektu.</w:t>
      </w:r>
    </w:p>
    <w:p w:rsidR="00E22436" w:rsidRPr="00D000DD" w:rsidRDefault="00E22436" w:rsidP="00D85FA4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D85FA4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85FA4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85FA4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85FA4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85FA4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85FA4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85FA4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na bieżąco informowania Uczelni o wszystkich zdarzeniach mogących zakłócić jego dalszy udział w Projekcie,</w:t>
      </w:r>
    </w:p>
    <w:p w:rsidR="00437AC7" w:rsidRPr="00D000DD" w:rsidRDefault="00437AC7" w:rsidP="00D85FA4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85FA4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85FA4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85FA4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85FA4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85FA4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D85FA4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D85FA4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7B0D11" w:rsidRPr="00D000DD" w:rsidRDefault="00D000DD" w:rsidP="00D85FA4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  <w:bookmarkStart w:id="0" w:name="_GoBack"/>
      <w:bookmarkEnd w:id="0"/>
    </w:p>
    <w:sectPr w:rsidR="007B0D11" w:rsidRPr="00D000DD" w:rsidSect="007D10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851" w:bottom="1418" w:left="992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0A" w:rsidRDefault="00CE320A" w:rsidP="00385FE9">
      <w:r>
        <w:separator/>
      </w:r>
    </w:p>
  </w:endnote>
  <w:endnote w:type="continuationSeparator" w:id="0">
    <w:p w:rsidR="00CE320A" w:rsidRDefault="00CE320A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0A" w:rsidRDefault="00CE320A" w:rsidP="00385FE9">
      <w:r>
        <w:separator/>
      </w:r>
    </w:p>
  </w:footnote>
  <w:footnote w:type="continuationSeparator" w:id="0">
    <w:p w:rsidR="00CE320A" w:rsidRDefault="00CE320A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7D1077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D89C88" wp14:editId="26F9C53B">
          <wp:simplePos x="0" y="0"/>
          <wp:positionH relativeFrom="page">
            <wp:posOffset>1028700</wp:posOffset>
          </wp:positionH>
          <wp:positionV relativeFrom="page">
            <wp:posOffset>123825</wp:posOffset>
          </wp:positionV>
          <wp:extent cx="5512435" cy="826736"/>
          <wp:effectExtent l="0" t="0" r="0" b="0"/>
          <wp:wrapNone/>
          <wp:docPr id="12" name="Obraz 1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65" b="8829"/>
                  <a:stretch/>
                </pic:blipFill>
                <pic:spPr bwMode="auto">
                  <a:xfrm>
                    <a:off x="0" y="0"/>
                    <a:ext cx="5515200" cy="827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7D1077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ED89C88" wp14:editId="26F9C53B">
          <wp:simplePos x="628650" y="238125"/>
          <wp:positionH relativeFrom="page">
            <wp:align>center</wp:align>
          </wp:positionH>
          <wp:positionV relativeFrom="page">
            <wp:posOffset>71755</wp:posOffset>
          </wp:positionV>
          <wp:extent cx="5515200" cy="874800"/>
          <wp:effectExtent l="0" t="0" r="0" b="1905"/>
          <wp:wrapNone/>
          <wp:docPr id="13" name="Obraz 1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67A8E"/>
    <w:rsid w:val="00070383"/>
    <w:rsid w:val="000A5CC0"/>
    <w:rsid w:val="000A6AAE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85A78"/>
    <w:rsid w:val="00191A3D"/>
    <w:rsid w:val="00193134"/>
    <w:rsid w:val="001E7E89"/>
    <w:rsid w:val="001F1A41"/>
    <w:rsid w:val="00210F92"/>
    <w:rsid w:val="00222E9D"/>
    <w:rsid w:val="00275242"/>
    <w:rsid w:val="00282AC7"/>
    <w:rsid w:val="002C7F4F"/>
    <w:rsid w:val="002E732A"/>
    <w:rsid w:val="00300C7F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1077"/>
    <w:rsid w:val="007D5AC0"/>
    <w:rsid w:val="007E01AF"/>
    <w:rsid w:val="007E3823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62C49"/>
    <w:rsid w:val="00C76E6F"/>
    <w:rsid w:val="00C83EE9"/>
    <w:rsid w:val="00C97314"/>
    <w:rsid w:val="00CA40B1"/>
    <w:rsid w:val="00CD59CC"/>
    <w:rsid w:val="00CE320A"/>
    <w:rsid w:val="00CF038E"/>
    <w:rsid w:val="00CF2774"/>
    <w:rsid w:val="00D000DD"/>
    <w:rsid w:val="00D13784"/>
    <w:rsid w:val="00D2589B"/>
    <w:rsid w:val="00D25F85"/>
    <w:rsid w:val="00D57818"/>
    <w:rsid w:val="00D6769D"/>
    <w:rsid w:val="00D85FA4"/>
    <w:rsid w:val="00D91274"/>
    <w:rsid w:val="00DA1E6B"/>
    <w:rsid w:val="00DB5896"/>
    <w:rsid w:val="00DB5FA6"/>
    <w:rsid w:val="00DB772C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LW5</cp:lastModifiedBy>
  <cp:revision>3</cp:revision>
  <cp:lastPrinted>2018-07-25T17:00:00Z</cp:lastPrinted>
  <dcterms:created xsi:type="dcterms:W3CDTF">2020-10-28T19:33:00Z</dcterms:created>
  <dcterms:modified xsi:type="dcterms:W3CDTF">2020-10-28T19:35:00Z</dcterms:modified>
</cp:coreProperties>
</file>