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58DA4A20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kierunku:</w:t>
      </w:r>
      <w:r w:rsidR="00175C98">
        <w:rPr>
          <w:rFonts w:ascii="Times New Roman" w:hAnsi="Times New Roman"/>
          <w:sz w:val="22"/>
          <w:szCs w:val="22"/>
        </w:rPr>
        <w:t xml:space="preserve"> Architektur</w:t>
      </w:r>
      <w:r w:rsidR="00560A2E">
        <w:rPr>
          <w:rFonts w:ascii="Times New Roman" w:hAnsi="Times New Roman"/>
          <w:sz w:val="22"/>
          <w:szCs w:val="22"/>
        </w:rPr>
        <w:t>a</w:t>
      </w:r>
      <w:r w:rsidR="00175C98">
        <w:rPr>
          <w:rFonts w:ascii="Times New Roman" w:hAnsi="Times New Roman"/>
          <w:sz w:val="22"/>
          <w:szCs w:val="22"/>
        </w:rPr>
        <w:t xml:space="preserve"> Krajobrazu</w:t>
      </w:r>
      <w:r w:rsidR="00560A2E">
        <w:rPr>
          <w:rFonts w:ascii="Times New Roman" w:hAnsi="Times New Roman"/>
          <w:sz w:val="22"/>
          <w:szCs w:val="22"/>
        </w:rPr>
        <w:t>/ Ogrodnictwo *</w:t>
      </w:r>
      <w:r w:rsidR="00175C98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175C98">
        <w:rPr>
          <w:rFonts w:ascii="Times New Roman" w:hAnsi="Times New Roman"/>
          <w:sz w:val="22"/>
          <w:szCs w:val="22"/>
        </w:rPr>
        <w:t>5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ED30932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BD1272">
            <w:rPr>
              <w:rFonts w:ascii="Times New Roman" w:eastAsia="Calibri" w:hAnsi="Times New Roman"/>
              <w:sz w:val="23"/>
              <w:szCs w:val="23"/>
            </w:rPr>
            <w:t>5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kierunku</w:t>
      </w:r>
      <w:r w:rsidR="00175C98" w:rsidRPr="00522CC8">
        <w:rPr>
          <w:rFonts w:ascii="Times New Roman" w:eastAsia="Calibri" w:hAnsi="Times New Roman"/>
          <w:sz w:val="23"/>
          <w:szCs w:val="23"/>
        </w:rPr>
        <w:t xml:space="preserve"> Architektur</w:t>
      </w:r>
      <w:r w:rsidR="00807951">
        <w:rPr>
          <w:rFonts w:ascii="Times New Roman" w:eastAsia="Calibri" w:hAnsi="Times New Roman"/>
          <w:sz w:val="23"/>
          <w:szCs w:val="23"/>
        </w:rPr>
        <w:t>a</w:t>
      </w:r>
      <w:r w:rsidR="00175C98" w:rsidRPr="00522CC8">
        <w:rPr>
          <w:rFonts w:ascii="Times New Roman" w:eastAsia="Calibri" w:hAnsi="Times New Roman"/>
          <w:sz w:val="23"/>
          <w:szCs w:val="23"/>
        </w:rPr>
        <w:t xml:space="preserve"> Krajobrazu</w:t>
      </w:r>
      <w:r w:rsidR="00807951">
        <w:rPr>
          <w:rFonts w:ascii="Times New Roman" w:eastAsia="Calibri" w:hAnsi="Times New Roman"/>
          <w:sz w:val="23"/>
          <w:szCs w:val="23"/>
        </w:rPr>
        <w:t xml:space="preserve"> i Ogrodnictwo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7D2247" w:rsidRPr="00522CC8">
            <w:rPr>
              <w:rFonts w:ascii="Times New Roman" w:eastAsia="Calibri" w:hAnsi="Times New Roman"/>
              <w:sz w:val="23"/>
              <w:szCs w:val="23"/>
            </w:rPr>
            <w:t>nazwa(y) szkolenia</w:t>
          </w:r>
          <w:r w:rsidR="00522CC8" w:rsidRPr="00522CC8">
            <w:rPr>
              <w:rFonts w:ascii="Times New Roman" w:eastAsia="Calibri" w:hAnsi="Times New Roman"/>
              <w:sz w:val="23"/>
              <w:szCs w:val="23"/>
            </w:rPr>
            <w:t xml:space="preserve"> </w:t>
          </w:r>
          <w:r w:rsidR="007D2247" w:rsidRPr="00522CC8">
            <w:rPr>
              <w:rFonts w:ascii="Times New Roman" w:eastAsia="Calibri" w:hAnsi="Times New Roman"/>
              <w:sz w:val="23"/>
              <w:szCs w:val="23"/>
            </w:rPr>
            <w:t xml:space="preserve">…………………………………….……………………………… </w:t>
          </w:r>
          <w:r w:rsidR="00522CC8" w:rsidRPr="00522CC8">
            <w:rPr>
              <w:rFonts w:ascii="Times New Roman" w:eastAsia="Calibri" w:hAnsi="Times New Roman"/>
              <w:sz w:val="23"/>
              <w:szCs w:val="23"/>
            </w:rPr>
            <w:t xml:space="preserve">termin </w:t>
          </w:r>
          <w:r w:rsidR="00BD1272">
            <w:rPr>
              <w:rFonts w:ascii="Times New Roman" w:eastAsia="Calibri" w:hAnsi="Times New Roman"/>
              <w:sz w:val="23"/>
              <w:szCs w:val="23"/>
            </w:rPr>
            <w:t xml:space="preserve">szkolenia </w:t>
          </w:r>
          <w:r w:rsidR="00522CC8" w:rsidRPr="00522CC8">
            <w:rPr>
              <w:rFonts w:ascii="Times New Roman" w:eastAsia="Calibri" w:hAnsi="Times New Roman"/>
              <w:sz w:val="23"/>
              <w:szCs w:val="23"/>
            </w:rPr>
            <w:t>1 / 2 *</w:t>
          </w:r>
        </w:sdtContent>
      </w:sdt>
    </w:p>
    <w:p w14:paraId="0A82327B" w14:textId="01E598B8" w:rsidR="00522CC8" w:rsidRPr="00522CC8" w:rsidRDefault="00522CC8" w:rsidP="00522CC8">
      <w:pPr>
        <w:spacing w:before="120" w:line="200" w:lineRule="exact"/>
        <w:ind w:right="-23"/>
        <w:rPr>
          <w:rFonts w:ascii="Times New Roman" w:eastAsia="Arial" w:hAnsi="Times New Roman"/>
          <w:i/>
          <w:iCs/>
          <w:sz w:val="18"/>
          <w:szCs w:val="18"/>
        </w:rPr>
      </w:pPr>
      <w:r w:rsidRPr="00522CC8">
        <w:rPr>
          <w:rFonts w:ascii="Times New Roman" w:eastAsia="Arial" w:hAnsi="Times New Roman"/>
          <w:i/>
          <w:iCs/>
          <w:sz w:val="18"/>
          <w:szCs w:val="18"/>
        </w:rPr>
        <w:t>* Niepotrzebne skreślić</w:t>
      </w:r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  <w:bookmarkStart w:id="0" w:name="_GoBack"/>
      <w:bookmarkEnd w:id="0"/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96E4" w14:textId="77777777" w:rsidR="00962070" w:rsidRDefault="00962070" w:rsidP="00385FE9">
      <w:r>
        <w:separator/>
      </w:r>
    </w:p>
  </w:endnote>
  <w:endnote w:type="continuationSeparator" w:id="0">
    <w:p w14:paraId="7073462C" w14:textId="77777777" w:rsidR="00962070" w:rsidRDefault="00962070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82DD" w14:textId="77777777" w:rsidR="00962070" w:rsidRDefault="00962070" w:rsidP="00385FE9">
      <w:r>
        <w:separator/>
      </w:r>
    </w:p>
  </w:footnote>
  <w:footnote w:type="continuationSeparator" w:id="0">
    <w:p w14:paraId="7EDFD9DC" w14:textId="77777777" w:rsidR="00962070" w:rsidRDefault="00962070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51E2D"/>
    <w:rsid w:val="00962070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2F8D"/>
    <w:rsid w:val="00C97314"/>
    <w:rsid w:val="00CA40B1"/>
    <w:rsid w:val="00CB1D63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2021-04-07T11:08:00Z</dcterms:created>
  <dcterms:modified xsi:type="dcterms:W3CDTF">2021-04-07T11:08:00Z</dcterms:modified>
</cp:coreProperties>
</file>