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bookmarkStart w:id="0" w:name="_GoBack"/>
      <w:bookmarkEnd w:id="0"/>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5518785A"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kierunku</w:t>
      </w:r>
      <w:r w:rsidR="00977449">
        <w:rPr>
          <w:rFonts w:ascii="Times New Roman" w:eastAsia="Garamond" w:hAnsi="Times New Roman" w:cs="Times New Roman"/>
          <w:sz w:val="24"/>
          <w:szCs w:val="24"/>
          <w:lang w:val="pl-PL"/>
        </w:rPr>
        <w:t xml:space="preserve"> Architektur</w:t>
      </w:r>
      <w:r w:rsidR="0001386F">
        <w:rPr>
          <w:rFonts w:ascii="Times New Roman" w:eastAsia="Garamond" w:hAnsi="Times New Roman" w:cs="Times New Roman"/>
          <w:sz w:val="24"/>
          <w:szCs w:val="24"/>
          <w:lang w:val="pl-PL"/>
        </w:rPr>
        <w:t>a</w:t>
      </w:r>
      <w:r w:rsidR="00977449">
        <w:rPr>
          <w:rFonts w:ascii="Times New Roman" w:eastAsia="Garamond" w:hAnsi="Times New Roman" w:cs="Times New Roman"/>
          <w:sz w:val="24"/>
          <w:szCs w:val="24"/>
          <w:lang w:val="pl-PL"/>
        </w:rPr>
        <w:t xml:space="preserve"> Krajobrazu</w:t>
      </w:r>
      <w:r w:rsidR="00D7351C">
        <w:rPr>
          <w:rFonts w:ascii="Times New Roman" w:eastAsia="Garamond" w:hAnsi="Times New Roman" w:cs="Times New Roman"/>
          <w:sz w:val="24"/>
          <w:szCs w:val="24"/>
          <w:lang w:val="pl-PL"/>
        </w:rPr>
        <w:t xml:space="preserve"> </w:t>
      </w:r>
      <w:r w:rsidR="0001386F">
        <w:rPr>
          <w:rFonts w:ascii="Times New Roman" w:eastAsia="Garamond" w:hAnsi="Times New Roman" w:cs="Times New Roman"/>
          <w:sz w:val="24"/>
          <w:szCs w:val="24"/>
          <w:lang w:val="pl-PL"/>
        </w:rPr>
        <w:t xml:space="preserve">i Ogrodnictwo </w:t>
      </w:r>
      <w:r w:rsidR="00533BD4" w:rsidRPr="00533BD4">
        <w:rPr>
          <w:rFonts w:ascii="Times New Roman" w:eastAsia="Garamond" w:hAnsi="Times New Roman" w:cs="Times New Roman"/>
          <w:sz w:val="24"/>
          <w:szCs w:val="24"/>
          <w:lang w:val="pl-PL"/>
        </w:rPr>
        <w:t xml:space="preserve">realizowane w ramach zadania </w:t>
      </w:r>
      <w:r w:rsidR="00977449">
        <w:rPr>
          <w:rFonts w:ascii="Times New Roman" w:eastAsia="Garamond" w:hAnsi="Times New Roman" w:cs="Times New Roman"/>
          <w:sz w:val="24"/>
          <w:szCs w:val="24"/>
          <w:lang w:val="pl-PL"/>
        </w:rPr>
        <w:t>5</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09FB5D87" w14:textId="158BFC26"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sidR="00977449">
        <w:rPr>
          <w:rFonts w:ascii="Times New Roman" w:eastAsia="Calibri" w:hAnsi="Times New Roman" w:cs="Times New Roman"/>
          <w:color w:val="000000"/>
          <w:sz w:val="24"/>
          <w:szCs w:val="24"/>
          <w:lang w:val="pl-PL"/>
        </w:rPr>
        <w:t xml:space="preserve">byłego </w:t>
      </w:r>
      <w:r>
        <w:rPr>
          <w:rFonts w:ascii="Times New Roman" w:eastAsia="Garamond" w:hAnsi="Times New Roman" w:cs="Times New Roman"/>
          <w:sz w:val="24"/>
          <w:szCs w:val="24"/>
          <w:lang w:val="pl-PL"/>
        </w:rPr>
        <w:t xml:space="preserve">Wydziału </w:t>
      </w:r>
      <w:r w:rsidR="00977449">
        <w:rPr>
          <w:rFonts w:ascii="Times New Roman" w:eastAsia="Garamond" w:hAnsi="Times New Roman" w:cs="Times New Roman"/>
          <w:sz w:val="24"/>
          <w:szCs w:val="24"/>
          <w:lang w:val="pl-PL"/>
        </w:rPr>
        <w:t>Ogrodnictwa, Biotechnologii i Architektury Krajobrazu</w:t>
      </w:r>
      <w:r w:rsidR="00C500B4" w:rsidRPr="00C500B4">
        <w:rPr>
          <w:rFonts w:ascii="Times New Roman" w:eastAsia="Garamond" w:hAnsi="Times New Roman" w:cs="Times New Roman"/>
          <w:sz w:val="24"/>
          <w:szCs w:val="24"/>
          <w:lang w:val="pl-PL"/>
        </w:rPr>
        <w:t xml:space="preserve"> </w:t>
      </w:r>
      <w:r>
        <w:rPr>
          <w:rFonts w:ascii="Times New Roman" w:eastAsia="Calibri" w:hAnsi="Times New Roman" w:cs="Times New Roman"/>
          <w:color w:val="000000"/>
          <w:sz w:val="24"/>
          <w:szCs w:val="24"/>
          <w:lang w:val="pl-PL"/>
        </w:rPr>
        <w:t>jest Szkoła Główna Gospodarstwa Wiejskiego w Warszawie.</w:t>
      </w:r>
    </w:p>
    <w:p w14:paraId="0B3FC8FB" w14:textId="77777777" w:rsidR="00D168B3" w:rsidRDefault="00D168B3">
      <w:pPr>
        <w:spacing w:before="19" w:after="0" w:line="220" w:lineRule="exact"/>
        <w:rPr>
          <w:lang w:val="pl-PL"/>
        </w:rPr>
      </w:pPr>
    </w:p>
    <w:p w14:paraId="290DFCDB" w14:textId="7C135C74"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1386F">
        <w:rPr>
          <w:rFonts w:ascii="Times New Roman" w:eastAsia="Calibri" w:hAnsi="Times New Roman" w:cs="Times New Roman"/>
          <w:color w:val="000000"/>
          <w:sz w:val="24"/>
          <w:szCs w:val="24"/>
          <w:lang w:val="pl-PL"/>
        </w:rPr>
        <w:t>kierunku Architektura Krajobrazu i Ogrodnictwo</w:t>
      </w:r>
      <w:r w:rsidR="00C500B4" w:rsidRPr="00C500B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 xml:space="preserve">w terminie do </w:t>
      </w:r>
      <w:r w:rsidR="00896A36">
        <w:rPr>
          <w:rFonts w:ascii="Times New Roman" w:eastAsia="Calibri" w:hAnsi="Times New Roman" w:cs="Times New Roman"/>
          <w:color w:val="000000"/>
          <w:sz w:val="24"/>
          <w:szCs w:val="24"/>
          <w:lang w:val="pl-PL"/>
        </w:rPr>
        <w:t>31 maja</w:t>
      </w:r>
      <w:r>
        <w:rPr>
          <w:rFonts w:ascii="Times New Roman" w:eastAsia="Calibri" w:hAnsi="Times New Roman" w:cs="Times New Roman"/>
          <w:color w:val="000000"/>
          <w:sz w:val="24"/>
          <w:szCs w:val="24"/>
          <w:lang w:val="pl-PL"/>
        </w:rPr>
        <w:t xml:space="preserve"> 2022 r. Cel zostanie osiągnięty poprzez realizację następujących </w:t>
      </w:r>
      <w:r w:rsidR="0001386F">
        <w:rPr>
          <w:rFonts w:ascii="Times New Roman" w:eastAsia="Calibri" w:hAnsi="Times New Roman" w:cs="Times New Roman"/>
          <w:color w:val="000000"/>
          <w:sz w:val="24"/>
          <w:szCs w:val="24"/>
          <w:lang w:val="pl-PL"/>
        </w:rPr>
        <w:t>szkoleń</w:t>
      </w:r>
      <w:r>
        <w:rPr>
          <w:rFonts w:ascii="Times New Roman" w:eastAsia="Calibri" w:hAnsi="Times New Roman" w:cs="Times New Roman"/>
          <w:color w:val="000000"/>
          <w:sz w:val="24"/>
          <w:szCs w:val="24"/>
          <w:lang w:val="pl-PL"/>
        </w:rPr>
        <w:t>:</w:t>
      </w:r>
    </w:p>
    <w:p w14:paraId="18AA35D4" w14:textId="640E4308" w:rsidR="001A48B2" w:rsidRPr="001A48B2" w:rsidRDefault="0001386F"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K</w:t>
      </w:r>
      <w:r w:rsidR="00977449">
        <w:rPr>
          <w:rFonts w:ascii="Times New Roman" w:eastAsia="Garamond" w:hAnsi="Times New Roman" w:cs="Times New Roman"/>
          <w:spacing w:val="-1"/>
          <w:sz w:val="24"/>
          <w:szCs w:val="24"/>
          <w:lang w:val="pl-PL"/>
        </w:rPr>
        <w:t>omputerowe wspomaganie kosztorysowania</w:t>
      </w:r>
      <w:r w:rsidR="001A48B2" w:rsidRPr="001A48B2">
        <w:rPr>
          <w:rFonts w:ascii="Times New Roman" w:eastAsia="Garamond" w:hAnsi="Times New Roman" w:cs="Times New Roman"/>
          <w:spacing w:val="-1"/>
          <w:sz w:val="24"/>
          <w:szCs w:val="24"/>
          <w:lang w:val="pl-PL"/>
        </w:rPr>
        <w:t>;</w:t>
      </w:r>
    </w:p>
    <w:p w14:paraId="54DFB871" w14:textId="620CB803" w:rsidR="001A48B2" w:rsidRPr="001A48B2" w:rsidRDefault="0001386F"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proofErr w:type="spellStart"/>
      <w:r>
        <w:rPr>
          <w:rFonts w:ascii="Times New Roman" w:eastAsia="Garamond" w:hAnsi="Times New Roman" w:cs="Times New Roman"/>
          <w:spacing w:val="-1"/>
          <w:sz w:val="24"/>
          <w:szCs w:val="24"/>
          <w:lang w:val="pl-PL"/>
        </w:rPr>
        <w:t>A</w:t>
      </w:r>
      <w:r w:rsidR="00977449">
        <w:rPr>
          <w:rFonts w:ascii="Times New Roman" w:eastAsia="Garamond" w:hAnsi="Times New Roman" w:cs="Times New Roman"/>
          <w:spacing w:val="-1"/>
          <w:sz w:val="24"/>
          <w:szCs w:val="24"/>
          <w:lang w:val="pl-PL"/>
        </w:rPr>
        <w:t>rborystyk</w:t>
      </w:r>
      <w:r>
        <w:rPr>
          <w:rFonts w:ascii="Times New Roman" w:eastAsia="Garamond" w:hAnsi="Times New Roman" w:cs="Times New Roman"/>
          <w:spacing w:val="-1"/>
          <w:sz w:val="24"/>
          <w:szCs w:val="24"/>
          <w:lang w:val="pl-PL"/>
        </w:rPr>
        <w:t>a</w:t>
      </w:r>
      <w:proofErr w:type="spellEnd"/>
      <w:r w:rsidR="001A48B2" w:rsidRPr="001A48B2">
        <w:rPr>
          <w:rFonts w:ascii="Times New Roman" w:eastAsia="Garamond" w:hAnsi="Times New Roman" w:cs="Times New Roman"/>
          <w:spacing w:val="-1"/>
          <w:sz w:val="24"/>
          <w:szCs w:val="24"/>
          <w:lang w:val="pl-PL"/>
        </w:rPr>
        <w:t>;</w:t>
      </w:r>
    </w:p>
    <w:p w14:paraId="25B3AA42" w14:textId="07795FA1" w:rsidR="00896A36" w:rsidRPr="00896A36" w:rsidRDefault="00977449"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proofErr w:type="spellStart"/>
      <w:r>
        <w:rPr>
          <w:rFonts w:ascii="Times New Roman" w:eastAsia="Garamond" w:hAnsi="Times New Roman" w:cs="Times New Roman"/>
          <w:spacing w:val="-1"/>
          <w:sz w:val="24"/>
          <w:szCs w:val="24"/>
          <w:lang w:val="pl-PL"/>
        </w:rPr>
        <w:t>Communityviz</w:t>
      </w:r>
      <w:proofErr w:type="spellEnd"/>
      <w:r w:rsidR="00B71138">
        <w:rPr>
          <w:rFonts w:ascii="Times New Roman" w:eastAsia="Garamond" w:hAnsi="Times New Roman" w:cs="Times New Roman"/>
          <w:spacing w:val="-1"/>
          <w:sz w:val="24"/>
          <w:szCs w:val="24"/>
          <w:lang w:val="pl-PL"/>
        </w:rPr>
        <w:t>;</w:t>
      </w:r>
    </w:p>
    <w:p w14:paraId="78976C55" w14:textId="46C3B0E3" w:rsidR="001A48B2" w:rsidRPr="00896A36" w:rsidRDefault="00977449"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Nowoczesne techniki inwentaryzacji</w:t>
      </w:r>
      <w:r w:rsidR="00B71138">
        <w:rPr>
          <w:rFonts w:ascii="Times New Roman" w:eastAsia="Garamond" w:hAnsi="Times New Roman" w:cs="Times New Roman"/>
          <w:spacing w:val="-1"/>
          <w:sz w:val="24"/>
          <w:szCs w:val="24"/>
          <w:lang w:val="pl-PL"/>
        </w:rPr>
        <w:t>.</w:t>
      </w:r>
    </w:p>
    <w:p w14:paraId="58C54DB4" w14:textId="77777777" w:rsidR="001A48B2" w:rsidRPr="001A48B2" w:rsidRDefault="001A48B2" w:rsidP="001A48B2">
      <w:pPr>
        <w:pStyle w:val="Akapitzlist1"/>
        <w:spacing w:after="0" w:line="300" w:lineRule="auto"/>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CC5808F" w14:textId="69793784" w:rsidR="00D168B3" w:rsidRPr="00564B7E" w:rsidRDefault="00D168B3">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od 4 do 7 semestru </w:t>
      </w:r>
      <w:r w:rsidRPr="00564B7E">
        <w:rPr>
          <w:rFonts w:ascii="Times New Roman" w:eastAsia="Calibri" w:hAnsi="Times New Roman" w:cs="Times New Roman"/>
          <w:color w:val="000000"/>
          <w:sz w:val="24"/>
          <w:szCs w:val="24"/>
          <w:lang w:val="pl-PL"/>
        </w:rPr>
        <w:t xml:space="preserve">studiów stacjonarnych pierwszego </w:t>
      </w:r>
      <w:r w:rsidR="00DF760C" w:rsidRPr="00564B7E">
        <w:rPr>
          <w:rFonts w:ascii="Times New Roman" w:eastAsia="Calibri" w:hAnsi="Times New Roman" w:cs="Times New Roman"/>
          <w:color w:val="000000"/>
          <w:sz w:val="24"/>
          <w:szCs w:val="24"/>
          <w:lang w:val="pl-PL"/>
        </w:rPr>
        <w:t>lub</w:t>
      </w:r>
      <w:r w:rsidR="00977449">
        <w:rPr>
          <w:rFonts w:ascii="Times New Roman" w:eastAsia="Calibri" w:hAnsi="Times New Roman" w:cs="Times New Roman"/>
          <w:color w:val="000000"/>
          <w:sz w:val="24"/>
          <w:szCs w:val="24"/>
          <w:lang w:val="pl-PL"/>
        </w:rPr>
        <w:t xml:space="preserve"> i do wszystkich studentów</w:t>
      </w:r>
      <w:r w:rsidR="00DF760C" w:rsidRPr="00564B7E">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DF760C" w:rsidRPr="00564B7E">
        <w:rPr>
          <w:rFonts w:ascii="Times New Roman" w:eastAsia="Calibri" w:hAnsi="Times New Roman" w:cs="Times New Roman"/>
          <w:color w:val="000000"/>
          <w:sz w:val="24"/>
          <w:szCs w:val="24"/>
          <w:lang w:val="pl-PL"/>
        </w:rPr>
        <w:t xml:space="preserve">kierunkach </w:t>
      </w:r>
      <w:r w:rsidR="00977449">
        <w:rPr>
          <w:rFonts w:ascii="Times New Roman" w:eastAsia="Calibri" w:hAnsi="Times New Roman" w:cs="Times New Roman"/>
          <w:color w:val="000000"/>
          <w:sz w:val="24"/>
          <w:szCs w:val="24"/>
          <w:lang w:val="pl-PL"/>
        </w:rPr>
        <w:t>Architektura Krajobrazu i Ogrodnictwo</w:t>
      </w:r>
      <w:r w:rsidRPr="00564B7E">
        <w:rPr>
          <w:rFonts w:ascii="Times New Roman" w:eastAsia="Calibri" w:hAnsi="Times New Roman" w:cs="Times New Roman"/>
          <w:color w:val="000000"/>
          <w:sz w:val="24"/>
          <w:szCs w:val="24"/>
          <w:lang w:val="pl-PL"/>
        </w:rPr>
        <w:t>.</w:t>
      </w:r>
    </w:p>
    <w:p w14:paraId="4FE1C205" w14:textId="77777777" w:rsidR="00D168B3" w:rsidRPr="00564B7E"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7777777"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77777777"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Wydziału Budownictwa i Inżynierii Środowiska</w:t>
      </w:r>
      <w:r>
        <w:rPr>
          <w:rFonts w:ascii="Times New Roman" w:eastAsia="Calibri" w:hAnsi="Times New Roman" w:cs="Times New Roman"/>
          <w:color w:val="000000"/>
          <w:sz w:val="24"/>
          <w:szCs w:val="24"/>
          <w:lang w:val="pl-PL"/>
        </w:rPr>
        <w:t>.</w:t>
      </w:r>
    </w:p>
    <w:p w14:paraId="060CE44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lastRenderedPageBreak/>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72EB3C76"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8F3BB4">
        <w:rPr>
          <w:rFonts w:ascii="Times New Roman" w:eastAsia="Calibri" w:hAnsi="Times New Roman" w:cs="Times New Roman"/>
          <w:color w:val="000000"/>
          <w:sz w:val="24"/>
          <w:szCs w:val="24"/>
          <w:lang w:val="pl-PL"/>
        </w:rPr>
        <w:t>01.0</w:t>
      </w:r>
      <w:r w:rsidR="00977449">
        <w:rPr>
          <w:rFonts w:ascii="Times New Roman" w:eastAsia="Calibri" w:hAnsi="Times New Roman" w:cs="Times New Roman"/>
          <w:color w:val="000000"/>
          <w:sz w:val="24"/>
          <w:szCs w:val="24"/>
          <w:lang w:val="pl-PL"/>
        </w:rPr>
        <w:t>4</w:t>
      </w:r>
      <w:r w:rsidR="008F3BB4">
        <w:rPr>
          <w:rFonts w:ascii="Times New Roman" w:eastAsia="Calibri" w:hAnsi="Times New Roman" w:cs="Times New Roman"/>
          <w:color w:val="000000"/>
          <w:sz w:val="24"/>
          <w:szCs w:val="24"/>
          <w:lang w:val="pl-PL"/>
        </w:rPr>
        <w:t>.2021</w:t>
      </w:r>
      <w:r>
        <w:rPr>
          <w:rFonts w:ascii="Times New Roman" w:eastAsia="Calibri" w:hAnsi="Times New Roman" w:cs="Times New Roman"/>
          <w:color w:val="000000"/>
          <w:sz w:val="24"/>
          <w:szCs w:val="24"/>
          <w:lang w:val="pl-PL"/>
        </w:rPr>
        <w:t xml:space="preserve">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14:paraId="2F0A3477"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14:paraId="358B8B6E"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4570B867"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105F1F2A" w14:textId="77777777" w:rsidR="00D168B3" w:rsidRDefault="00D168B3">
      <w:pPr>
        <w:spacing w:after="0" w:line="360" w:lineRule="auto"/>
        <w:jc w:val="both"/>
        <w:rPr>
          <w:rFonts w:ascii="Times New Roman" w:eastAsia="Calibri" w:hAnsi="Times New Roman" w:cs="Times New Roman"/>
          <w:color w:val="000000"/>
          <w:sz w:val="24"/>
          <w:szCs w:val="24"/>
          <w:lang w:val="pl-PL"/>
        </w:rPr>
      </w:pPr>
    </w:p>
    <w:p w14:paraId="2C3B3645" w14:textId="77777777"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w:t>
      </w:r>
      <w:r w:rsidR="008F3BB4">
        <w:rPr>
          <w:rFonts w:ascii="Times New Roman" w:hAnsi="Times New Roman" w:cs="Times New Roman"/>
          <w:sz w:val="24"/>
          <w:szCs w:val="24"/>
          <w:lang w:val="pl-PL"/>
        </w:rPr>
        <w:t xml:space="preserve"> (załącznik </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14:paraId="1F11AC37"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w:t>
      </w:r>
      <w:r w:rsidR="008F3BB4">
        <w:rPr>
          <w:rFonts w:ascii="Times New Roman" w:hAnsi="Times New Roman" w:cs="Times New Roman"/>
          <w:sz w:val="24"/>
          <w:szCs w:val="24"/>
          <w:lang w:val="pl-PL"/>
        </w:rPr>
        <w:t xml:space="preserve"> </w:t>
      </w:r>
      <w:r w:rsidR="00FC2F90">
        <w:rPr>
          <w:rFonts w:ascii="Times New Roman" w:hAnsi="Times New Roman" w:cs="Times New Roman"/>
          <w:sz w:val="24"/>
          <w:szCs w:val="24"/>
          <w:lang w:val="pl-PL"/>
        </w:rPr>
        <w:t>2),</w:t>
      </w:r>
    </w:p>
    <w:p w14:paraId="04087541"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14:paraId="5386E5BA" w14:textId="77777777"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8F3BB4">
        <w:rPr>
          <w:rFonts w:ascii="Times New Roman" w:hAnsi="Times New Roman" w:cs="Times New Roman"/>
          <w:sz w:val="24"/>
          <w:szCs w:val="24"/>
          <w:lang w:val="pl-PL"/>
        </w:rPr>
        <w:t xml:space="preserve">iału w projekcie (załącznik </w:t>
      </w:r>
      <w:r w:rsidR="00FC2F90">
        <w:rPr>
          <w:rFonts w:ascii="Times New Roman" w:hAnsi="Times New Roman" w:cs="Times New Roman"/>
          <w:sz w:val="24"/>
          <w:szCs w:val="24"/>
          <w:lang w:val="pl-PL"/>
        </w:rPr>
        <w:t>4</w:t>
      </w:r>
      <w:r>
        <w:rPr>
          <w:rFonts w:ascii="Times New Roman" w:hAnsi="Times New Roman" w:cs="Times New Roman"/>
          <w:sz w:val="24"/>
          <w:szCs w:val="24"/>
          <w:lang w:val="pl-PL"/>
        </w:rPr>
        <w:t>)</w:t>
      </w:r>
    </w:p>
    <w:sectPr w:rsidR="00D168B3" w:rsidSect="00A242CC">
      <w:headerReference w:type="default" r:id="rId8"/>
      <w:footerReference w:type="default" r:id="rId9"/>
      <w:headerReference w:type="first" r:id="rId10"/>
      <w:footerReference w:type="first" r:id="rId11"/>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47DC" w14:textId="77777777" w:rsidR="00796C7B" w:rsidRDefault="00796C7B">
      <w:pPr>
        <w:spacing w:after="0" w:line="240" w:lineRule="auto"/>
      </w:pPr>
      <w:r>
        <w:separator/>
      </w:r>
    </w:p>
  </w:endnote>
  <w:endnote w:type="continuationSeparator" w:id="0">
    <w:p w14:paraId="687FA3C7" w14:textId="77777777" w:rsidR="00796C7B" w:rsidRDefault="0079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altName w:val="Calibri"/>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4DE8EA59"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97656D">
      <w:rPr>
        <w:rFonts w:ascii="Times New Roman" w:hAnsi="Times New Roman" w:cs="Times New Roman"/>
        <w:noProof/>
        <w:lang w:val="pl-PL"/>
      </w:rPr>
      <w:t>4</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75A4" w14:textId="77777777" w:rsidR="00796C7B" w:rsidRDefault="00796C7B">
      <w:pPr>
        <w:spacing w:after="0" w:line="240" w:lineRule="auto"/>
      </w:pPr>
      <w:r>
        <w:separator/>
      </w:r>
    </w:p>
  </w:footnote>
  <w:footnote w:type="continuationSeparator" w:id="0">
    <w:p w14:paraId="6C5771A6" w14:textId="77777777" w:rsidR="00796C7B" w:rsidRDefault="0079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76B72"/>
    <w:rsid w:val="00086F39"/>
    <w:rsid w:val="001A48B2"/>
    <w:rsid w:val="001C1FBD"/>
    <w:rsid w:val="001C45D1"/>
    <w:rsid w:val="002C4020"/>
    <w:rsid w:val="002C5DDF"/>
    <w:rsid w:val="002E1017"/>
    <w:rsid w:val="002F2D3E"/>
    <w:rsid w:val="00300BAC"/>
    <w:rsid w:val="003341A0"/>
    <w:rsid w:val="003A7F63"/>
    <w:rsid w:val="00402815"/>
    <w:rsid w:val="00411DC0"/>
    <w:rsid w:val="00501968"/>
    <w:rsid w:val="005256CF"/>
    <w:rsid w:val="00533BD4"/>
    <w:rsid w:val="00564B7E"/>
    <w:rsid w:val="005B39B8"/>
    <w:rsid w:val="005D287C"/>
    <w:rsid w:val="00643FAC"/>
    <w:rsid w:val="00686A6F"/>
    <w:rsid w:val="006B4713"/>
    <w:rsid w:val="006C26B1"/>
    <w:rsid w:val="00796C7B"/>
    <w:rsid w:val="007A6DC6"/>
    <w:rsid w:val="007D5A98"/>
    <w:rsid w:val="007E061A"/>
    <w:rsid w:val="0083509A"/>
    <w:rsid w:val="00872EF7"/>
    <w:rsid w:val="0089693C"/>
    <w:rsid w:val="00896A36"/>
    <w:rsid w:val="008D3779"/>
    <w:rsid w:val="008F3BB4"/>
    <w:rsid w:val="008F6D09"/>
    <w:rsid w:val="009459A1"/>
    <w:rsid w:val="00963C17"/>
    <w:rsid w:val="00970542"/>
    <w:rsid w:val="0097656D"/>
    <w:rsid w:val="00977449"/>
    <w:rsid w:val="00993C02"/>
    <w:rsid w:val="009B04A5"/>
    <w:rsid w:val="009B7294"/>
    <w:rsid w:val="00A02543"/>
    <w:rsid w:val="00A03FB2"/>
    <w:rsid w:val="00A242CC"/>
    <w:rsid w:val="00A34ABF"/>
    <w:rsid w:val="00B00598"/>
    <w:rsid w:val="00B1389D"/>
    <w:rsid w:val="00B70BC8"/>
    <w:rsid w:val="00B71138"/>
    <w:rsid w:val="00BA2287"/>
    <w:rsid w:val="00BB2635"/>
    <w:rsid w:val="00BF15CF"/>
    <w:rsid w:val="00C034EC"/>
    <w:rsid w:val="00C1446A"/>
    <w:rsid w:val="00C500B4"/>
    <w:rsid w:val="00C66CFB"/>
    <w:rsid w:val="00C80433"/>
    <w:rsid w:val="00CA6533"/>
    <w:rsid w:val="00CE3B92"/>
    <w:rsid w:val="00CF15E8"/>
    <w:rsid w:val="00D168B3"/>
    <w:rsid w:val="00D30743"/>
    <w:rsid w:val="00D714E0"/>
    <w:rsid w:val="00D7351C"/>
    <w:rsid w:val="00DB65DC"/>
    <w:rsid w:val="00DC0ED3"/>
    <w:rsid w:val="00DD3D1F"/>
    <w:rsid w:val="00DD7DA6"/>
    <w:rsid w:val="00DE2712"/>
    <w:rsid w:val="00DF760C"/>
    <w:rsid w:val="00E14810"/>
    <w:rsid w:val="00EA7F69"/>
    <w:rsid w:val="00F01C37"/>
    <w:rsid w:val="00F86F5B"/>
    <w:rsid w:val="00F908E4"/>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6096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7097</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2</cp:revision>
  <cp:lastPrinted>2018-08-10T09:17:00Z</cp:lastPrinted>
  <dcterms:created xsi:type="dcterms:W3CDTF">2021-04-07T11:12:00Z</dcterms:created>
  <dcterms:modified xsi:type="dcterms:W3CDTF">2021-04-07T11:12:00Z</dcterms:modified>
</cp:coreProperties>
</file>