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11D75173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9D4982" w:rsidRPr="00522CC8">
            <w:rPr>
              <w:rFonts w:ascii="Times New Roman" w:eastAsia="Calibri" w:hAnsi="Times New Roman"/>
              <w:sz w:val="23"/>
              <w:szCs w:val="23"/>
            </w:rPr>
            <w:t xml:space="preserve">nazwa(y) szkolenia …………………………………….……………………………… </w:t>
          </w:r>
          <w:r w:rsidR="00C52FEA">
            <w:rPr>
              <w:rFonts w:ascii="Times New Roman" w:eastAsia="Calibri" w:hAnsi="Times New Roman"/>
              <w:sz w:val="23"/>
              <w:szCs w:val="23"/>
            </w:rPr>
            <w:t>…………………………………………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0158198A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</w:t>
      </w:r>
      <w:r w:rsidR="007E17C2">
        <w:rPr>
          <w:rFonts w:ascii="Times New Roman" w:hAnsi="Times New Roman" w:cs="Times New Roman"/>
          <w:sz w:val="23"/>
          <w:szCs w:val="23"/>
        </w:rPr>
        <w:t>ego</w:t>
      </w:r>
      <w:r w:rsidRPr="00522CC8">
        <w:rPr>
          <w:rFonts w:ascii="Times New Roman" w:hAnsi="Times New Roman" w:cs="Times New Roman"/>
          <w:sz w:val="23"/>
          <w:szCs w:val="23"/>
        </w:rPr>
        <w:t xml:space="preserve">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BF49" w14:textId="77777777" w:rsidR="00E00877" w:rsidRDefault="00E00877" w:rsidP="00385FE9">
      <w:r>
        <w:separator/>
      </w:r>
    </w:p>
  </w:endnote>
  <w:endnote w:type="continuationSeparator" w:id="0">
    <w:p w14:paraId="7E434927" w14:textId="77777777" w:rsidR="00E00877" w:rsidRDefault="00E00877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6999" w14:textId="77777777" w:rsidR="00E00877" w:rsidRDefault="00E00877" w:rsidP="00385FE9">
      <w:r>
        <w:separator/>
      </w:r>
    </w:p>
  </w:footnote>
  <w:footnote w:type="continuationSeparator" w:id="0">
    <w:p w14:paraId="282A2E18" w14:textId="77777777" w:rsidR="00E00877" w:rsidRDefault="00E00877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05B01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D54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0B81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17C2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0877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2018-07-25T17:00:00Z</cp:lastPrinted>
  <dcterms:created xsi:type="dcterms:W3CDTF">2021-05-27T05:36:00Z</dcterms:created>
  <dcterms:modified xsi:type="dcterms:W3CDTF">2021-05-27T05:36:00Z</dcterms:modified>
</cp:coreProperties>
</file>