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1DBC" w14:textId="4D42FDE5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>ów prowadzonych przez Wydział Ekonomiczny</w:t>
      </w:r>
      <w:bookmarkStart w:id="0" w:name="_GoBack"/>
      <w:bookmarkEnd w:id="0"/>
      <w:r w:rsidR="00225122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225122">
        <w:rPr>
          <w:rFonts w:ascii="Times New Roman" w:hAnsi="Times New Roman"/>
          <w:sz w:val="22"/>
          <w:szCs w:val="22"/>
        </w:rPr>
        <w:t>11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61D1AF3C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C75B2">
            <w:rPr>
              <w:rFonts w:ascii="Times New Roman" w:eastAsia="Calibri" w:hAnsi="Times New Roman"/>
              <w:sz w:val="23"/>
              <w:szCs w:val="23"/>
            </w:rPr>
            <w:t>11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>ów prowadzonych przez Wydział Ekonomiczny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9D4982" w:rsidRPr="00522CC8">
            <w:rPr>
              <w:rFonts w:ascii="Times New Roman" w:eastAsia="Calibri" w:hAnsi="Times New Roman"/>
              <w:sz w:val="23"/>
              <w:szCs w:val="23"/>
            </w:rPr>
            <w:t xml:space="preserve">nazwa(y) szkolenia …………………………………….……………………………… 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lastRenderedPageBreak/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AFBF" w14:textId="77777777" w:rsidR="007B727D" w:rsidRDefault="007B727D" w:rsidP="00385FE9">
      <w:r>
        <w:separator/>
      </w:r>
    </w:p>
  </w:endnote>
  <w:endnote w:type="continuationSeparator" w:id="0">
    <w:p w14:paraId="4C9E772B" w14:textId="77777777" w:rsidR="007B727D" w:rsidRDefault="007B727D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EF2BB" w14:textId="77777777" w:rsidR="007B727D" w:rsidRDefault="007B727D" w:rsidP="00385FE9">
      <w:r>
        <w:separator/>
      </w:r>
    </w:p>
  </w:footnote>
  <w:footnote w:type="continuationSeparator" w:id="0">
    <w:p w14:paraId="3963CD52" w14:textId="77777777" w:rsidR="007B727D" w:rsidRDefault="007B727D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C1090"/>
    <w:rsid w:val="003D4E18"/>
    <w:rsid w:val="003E76BF"/>
    <w:rsid w:val="003F7BC5"/>
    <w:rsid w:val="00412A8D"/>
    <w:rsid w:val="0042169F"/>
    <w:rsid w:val="004357A9"/>
    <w:rsid w:val="00437AC7"/>
    <w:rsid w:val="00443566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B727D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51E2D"/>
    <w:rsid w:val="00962070"/>
    <w:rsid w:val="009804C4"/>
    <w:rsid w:val="009B03F1"/>
    <w:rsid w:val="009D4982"/>
    <w:rsid w:val="00A067E5"/>
    <w:rsid w:val="00A14183"/>
    <w:rsid w:val="00A31B1B"/>
    <w:rsid w:val="00A332B3"/>
    <w:rsid w:val="00A36AB7"/>
    <w:rsid w:val="00A403D5"/>
    <w:rsid w:val="00A4129B"/>
    <w:rsid w:val="00A45A07"/>
    <w:rsid w:val="00A53041"/>
    <w:rsid w:val="00A60619"/>
    <w:rsid w:val="00A61EFF"/>
    <w:rsid w:val="00AA1D45"/>
    <w:rsid w:val="00AB58D1"/>
    <w:rsid w:val="00AC04FF"/>
    <w:rsid w:val="00AC57A3"/>
    <w:rsid w:val="00AC68B8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62C49"/>
    <w:rsid w:val="00C76E6F"/>
    <w:rsid w:val="00C83EE9"/>
    <w:rsid w:val="00C84F27"/>
    <w:rsid w:val="00C92F8D"/>
    <w:rsid w:val="00C97314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Ewa Sałasińska-Wielgosz</cp:lastModifiedBy>
  <cp:revision>4</cp:revision>
  <cp:lastPrinted>2018-07-25T17:00:00Z</cp:lastPrinted>
  <dcterms:created xsi:type="dcterms:W3CDTF">2021-05-11T08:59:00Z</dcterms:created>
  <dcterms:modified xsi:type="dcterms:W3CDTF">2021-05-11T09:05:00Z</dcterms:modified>
</cp:coreProperties>
</file>