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4D284A65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</w:t>
      </w:r>
      <w:r w:rsidR="00CA35BE">
        <w:rPr>
          <w:rFonts w:ascii="Times New Roman" w:hAnsi="Times New Roman"/>
          <w:sz w:val="22"/>
          <w:szCs w:val="22"/>
        </w:rPr>
        <w:t>Technologii Drewna</w:t>
      </w:r>
      <w:r w:rsidR="00C52FEA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CA35BE">
        <w:rPr>
          <w:rFonts w:ascii="Times New Roman" w:hAnsi="Times New Roman"/>
          <w:sz w:val="22"/>
          <w:szCs w:val="22"/>
        </w:rPr>
        <w:t>9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zamieszkałym(łą)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lastRenderedPageBreak/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5029E7CD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A35BE">
            <w:rPr>
              <w:rFonts w:ascii="Times New Roman" w:eastAsia="Calibri" w:hAnsi="Times New Roman"/>
              <w:sz w:val="23"/>
              <w:szCs w:val="23"/>
            </w:rPr>
            <w:t>9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>ów prowadzonych przez Wydział</w:t>
      </w:r>
      <w:r w:rsidR="00CA35BE">
        <w:rPr>
          <w:rFonts w:ascii="Times New Roman" w:eastAsia="Calibri" w:hAnsi="Times New Roman"/>
          <w:sz w:val="23"/>
          <w:szCs w:val="23"/>
        </w:rPr>
        <w:t xml:space="preserve"> Technologii Drewna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9D4982" w:rsidRPr="00522CC8">
            <w:rPr>
              <w:rFonts w:ascii="Times New Roman" w:eastAsia="Calibri" w:hAnsi="Times New Roman"/>
              <w:sz w:val="23"/>
              <w:szCs w:val="23"/>
            </w:rPr>
            <w:t xml:space="preserve">nazwa(y) szkolenia…………………………………….……………………………… </w:t>
          </w:r>
          <w:r w:rsidR="00C52FEA">
            <w:rPr>
              <w:rFonts w:ascii="Times New Roman" w:eastAsia="Calibri" w:hAnsi="Times New Roman"/>
              <w:sz w:val="23"/>
              <w:szCs w:val="23"/>
            </w:rPr>
            <w:t>…………………………………………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</w:t>
      </w:r>
      <w:r w:rsidRPr="00522CC8">
        <w:rPr>
          <w:rFonts w:ascii="Times New Roman" w:hAnsi="Times New Roman" w:cs="Times New Roman"/>
          <w:b/>
          <w:sz w:val="23"/>
          <w:szCs w:val="23"/>
        </w:rPr>
        <w:lastRenderedPageBreak/>
        <w:t>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lastRenderedPageBreak/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rozwiązania niniejszej Umowy, w przypadku rozwiązania umowy o dofinansowanie pomiędzy Uczelnią a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wyraził/a zgodę na przetwarzanie danych osobowych w zakresie wymaganym przez Projekt, zgodnie ze złożonym  na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poinformowania Uczelni, w okresie do 6 miesięcy od zakończenia kształcenia, o podjęciu zatrudnienia (dotyczy: zawarcia umowy o pracę na okres min. 3 miesięcy w wymiarze co najmniej ½ etatu; umowy cywilnoprawnej na okres min. 3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 xml:space="preserve">Uczestnik przyjmuje do wiadomości, że przekroczenie liczby 20% nieobecności na przyznanej formie wsparcia lub inne </w:t>
      </w:r>
      <w:r w:rsidRPr="00522CC8">
        <w:rPr>
          <w:rFonts w:ascii="Times New Roman" w:hAnsi="Times New Roman" w:cs="Times New Roman"/>
          <w:sz w:val="23"/>
          <w:szCs w:val="23"/>
        </w:rPr>
        <w:lastRenderedPageBreak/>
        <w:t xml:space="preserve">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lastRenderedPageBreak/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lastRenderedPageBreak/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DC23A" w14:textId="77777777" w:rsidR="00A070B9" w:rsidRDefault="00A070B9" w:rsidP="00385FE9">
      <w:r>
        <w:separator/>
      </w:r>
    </w:p>
  </w:endnote>
  <w:endnote w:type="continuationSeparator" w:id="0">
    <w:p w14:paraId="0A8661FB" w14:textId="77777777" w:rsidR="00A070B9" w:rsidRDefault="00A070B9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D09C8" w14:textId="77777777" w:rsidR="00A070B9" w:rsidRDefault="00A070B9" w:rsidP="00385FE9">
      <w:r>
        <w:separator/>
      </w:r>
    </w:p>
  </w:footnote>
  <w:footnote w:type="continuationSeparator" w:id="0">
    <w:p w14:paraId="4A9FA4C6" w14:textId="77777777" w:rsidR="00A070B9" w:rsidRDefault="00A070B9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C76D6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07E5"/>
    <w:rsid w:val="00365BB5"/>
    <w:rsid w:val="00385BD5"/>
    <w:rsid w:val="00385FE9"/>
    <w:rsid w:val="003A0233"/>
    <w:rsid w:val="003A5C76"/>
    <w:rsid w:val="003B194D"/>
    <w:rsid w:val="003B7AB7"/>
    <w:rsid w:val="003C07C1"/>
    <w:rsid w:val="003C18B8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24EDF"/>
    <w:rsid w:val="009321B5"/>
    <w:rsid w:val="00937282"/>
    <w:rsid w:val="00951E2D"/>
    <w:rsid w:val="00962070"/>
    <w:rsid w:val="009804C4"/>
    <w:rsid w:val="009B03F1"/>
    <w:rsid w:val="009D4982"/>
    <w:rsid w:val="00A067E5"/>
    <w:rsid w:val="00A070B9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2FEA"/>
    <w:rsid w:val="00C62C49"/>
    <w:rsid w:val="00C76E6F"/>
    <w:rsid w:val="00C83EE9"/>
    <w:rsid w:val="00C84F27"/>
    <w:rsid w:val="00C92F8D"/>
    <w:rsid w:val="00C97314"/>
    <w:rsid w:val="00CA35BE"/>
    <w:rsid w:val="00CA40B1"/>
    <w:rsid w:val="00CA7590"/>
    <w:rsid w:val="00CB1D63"/>
    <w:rsid w:val="00CC75B2"/>
    <w:rsid w:val="00CD59CC"/>
    <w:rsid w:val="00CF038E"/>
    <w:rsid w:val="00CF2774"/>
    <w:rsid w:val="00D000DD"/>
    <w:rsid w:val="00D13784"/>
    <w:rsid w:val="00D137F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Aneta Osuch</cp:lastModifiedBy>
  <cp:revision>2</cp:revision>
  <cp:lastPrinted>2018-07-25T17:00:00Z</cp:lastPrinted>
  <dcterms:created xsi:type="dcterms:W3CDTF">2021-09-02T13:03:00Z</dcterms:created>
  <dcterms:modified xsi:type="dcterms:W3CDTF">2021-09-02T13:03:00Z</dcterms:modified>
</cp:coreProperties>
</file>