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058BBB15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25122">
        <w:rPr>
          <w:rFonts w:ascii="Times New Roman" w:hAnsi="Times New Roman"/>
          <w:sz w:val="22"/>
          <w:szCs w:val="22"/>
        </w:rPr>
        <w:t>11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1D1AF3C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C75B2">
            <w:rPr>
              <w:rFonts w:ascii="Times New Roman" w:eastAsia="Calibri" w:hAnsi="Times New Roman"/>
              <w:sz w:val="23"/>
              <w:szCs w:val="23"/>
            </w:rPr>
            <w:t>11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 Ekonomiczny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9D4982" w:rsidRPr="00522CC8">
            <w:rPr>
              <w:rFonts w:ascii="Times New Roman" w:eastAsia="Calibri" w:hAnsi="Times New Roman"/>
              <w:sz w:val="23"/>
              <w:szCs w:val="23"/>
            </w:rPr>
            <w:t xml:space="preserve">nazwa(y) szkolenia …………………………………….……………………………… 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42286EA0" w:rsidR="00E22436" w:rsidRPr="00522CC8" w:rsidRDefault="00E22436" w:rsidP="00FA764E">
      <w:pPr>
        <w:pStyle w:val="Default"/>
        <w:numPr>
          <w:ilvl w:val="0"/>
          <w:numId w:val="28"/>
        </w:numPr>
        <w:spacing w:after="60" w:line="288" w:lineRule="auto"/>
        <w:ind w:left="426" w:hanging="426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FA764E" w:rsidRPr="00FA764E">
        <w:rPr>
          <w:rFonts w:ascii="Times New Roman" w:hAnsi="Times New Roman" w:cs="Times New Roman"/>
          <w:color w:val="00000A"/>
          <w:sz w:val="23"/>
          <w:szCs w:val="23"/>
        </w:rPr>
        <w:t>na działania podnoszące kompetencje studentów i studentek kierunków prowadzonych przez Wydział Nauk Ekonomicznych realizowane w ramach zadania 11 projektu nr POWR.03.05.00 00 Z033/17</w:t>
      </w:r>
      <w:r w:rsidR="00FA764E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  <w:bookmarkStart w:id="0" w:name="_GoBack"/>
      <w:bookmarkEnd w:id="0"/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2C3975F1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4C953358" w:rsidR="00E22436" w:rsidRPr="00522CC8" w:rsidRDefault="00E22436" w:rsidP="00C51D39">
      <w:pPr>
        <w:pStyle w:val="Default"/>
        <w:numPr>
          <w:ilvl w:val="0"/>
          <w:numId w:val="24"/>
        </w:numPr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C51D39" w:rsidRPr="00C51D39">
        <w:rPr>
          <w:rFonts w:ascii="Times New Roman" w:hAnsi="Times New Roman" w:cs="Times New Roman"/>
          <w:color w:val="00000A"/>
          <w:sz w:val="23"/>
          <w:szCs w:val="23"/>
        </w:rPr>
        <w:t>http://projekt-zpu.sggw.pl/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75F2" w14:textId="77777777" w:rsidR="00607911" w:rsidRDefault="00607911" w:rsidP="00385FE9">
      <w:r>
        <w:separator/>
      </w:r>
    </w:p>
  </w:endnote>
  <w:endnote w:type="continuationSeparator" w:id="0">
    <w:p w14:paraId="3D5DE09C" w14:textId="77777777" w:rsidR="00607911" w:rsidRDefault="0060791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3835B" w14:textId="77777777" w:rsidR="00607911" w:rsidRDefault="00607911" w:rsidP="00385FE9">
      <w:r>
        <w:separator/>
      </w:r>
    </w:p>
  </w:footnote>
  <w:footnote w:type="continuationSeparator" w:id="0">
    <w:p w14:paraId="037AC044" w14:textId="77777777" w:rsidR="00607911" w:rsidRDefault="0060791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C1FDD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5742D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911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0D01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1D39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5861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A764E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2021-10-15T07:45:00Z</dcterms:created>
  <dcterms:modified xsi:type="dcterms:W3CDTF">2021-10-15T07:45:00Z</dcterms:modified>
</cp:coreProperties>
</file>