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6910ACA9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b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Content>
          <w:r w:rsidR="00F4392B" w:rsidRPr="00F622AF">
            <w:rPr>
              <w:rFonts w:ascii="Times New Roman" w:eastAsia="Calibri" w:hAnsi="Times New Roman"/>
              <w:b/>
              <w:sz w:val="23"/>
              <w:szCs w:val="23"/>
            </w:rPr>
            <w:t>nazwa(y) szkolenia Certyfikowane szkolenie z zakresu średniozaawansowanej obsługi oprogramowania QGIS ……………….……………………………… …………………………………………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19AE0" w14:textId="77777777" w:rsidR="00911EF6" w:rsidRDefault="00911EF6" w:rsidP="00385FE9">
      <w:r>
        <w:separator/>
      </w:r>
    </w:p>
  </w:endnote>
  <w:endnote w:type="continuationSeparator" w:id="0">
    <w:p w14:paraId="3E7FD247" w14:textId="77777777" w:rsidR="00911EF6" w:rsidRDefault="00911EF6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F622AF" w:rsidRDefault="00F622AF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F622AF" w:rsidRDefault="00F622AF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F622AF" w:rsidRPr="005F3922" w:rsidRDefault="00F622AF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F622AF" w:rsidRDefault="00F62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F622AF" w:rsidRDefault="00F622AF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F622AF" w:rsidRDefault="00F622AF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622AF" w:rsidRPr="005F3922" w:rsidRDefault="00F622AF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F622AF" w:rsidRDefault="00F622AF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F4549" w14:textId="77777777" w:rsidR="00911EF6" w:rsidRDefault="00911EF6" w:rsidP="00385FE9">
      <w:r>
        <w:separator/>
      </w:r>
    </w:p>
  </w:footnote>
  <w:footnote w:type="continuationSeparator" w:id="0">
    <w:p w14:paraId="762871A6" w14:textId="77777777" w:rsidR="00911EF6" w:rsidRDefault="00911EF6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F622AF" w:rsidRDefault="00F622AF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F622AF" w:rsidRDefault="00F622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F622AF" w:rsidRDefault="00F622AF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F622AF" w:rsidRDefault="00F622AF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1EF6"/>
    <w:rsid w:val="00913B66"/>
    <w:rsid w:val="00924EDF"/>
    <w:rsid w:val="009321B5"/>
    <w:rsid w:val="00937282"/>
    <w:rsid w:val="00951E2D"/>
    <w:rsid w:val="00962070"/>
    <w:rsid w:val="009804C4"/>
    <w:rsid w:val="009B00F6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93362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4392B"/>
    <w:rsid w:val="00F52B82"/>
    <w:rsid w:val="00F622AF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3</cp:revision>
  <cp:lastPrinted>2018-07-25T17:00:00Z</cp:lastPrinted>
  <dcterms:created xsi:type="dcterms:W3CDTF">2021-12-20T11:02:00Z</dcterms:created>
  <dcterms:modified xsi:type="dcterms:W3CDTF">2021-12-20T11:08:00Z</dcterms:modified>
</cp:coreProperties>
</file>