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4D284A65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A35BE">
        <w:rPr>
          <w:rFonts w:ascii="Times New Roman" w:hAnsi="Times New Roman"/>
          <w:sz w:val="22"/>
          <w:szCs w:val="22"/>
        </w:rPr>
        <w:t>Technologii Drewna</w:t>
      </w:r>
      <w:r w:rsidR="00C52FEA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A35BE">
        <w:rPr>
          <w:rFonts w:ascii="Times New Roman" w:hAnsi="Times New Roman"/>
          <w:sz w:val="22"/>
          <w:szCs w:val="22"/>
        </w:rPr>
        <w:t>9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15E68822" w14:textId="77777777" w:rsidR="006C11BA" w:rsidRDefault="00FB29FF" w:rsidP="006C11B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A35BE">
            <w:rPr>
              <w:rFonts w:ascii="Times New Roman" w:eastAsia="Calibri" w:hAnsi="Times New Roman"/>
              <w:sz w:val="23"/>
              <w:szCs w:val="23"/>
            </w:rPr>
            <w:t>9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>ów prowadzonych przez Wydział</w:t>
      </w:r>
      <w:r w:rsidR="00CA35BE">
        <w:rPr>
          <w:rFonts w:ascii="Times New Roman" w:eastAsia="Calibri" w:hAnsi="Times New Roman"/>
          <w:sz w:val="23"/>
          <w:szCs w:val="23"/>
        </w:rPr>
        <w:t xml:space="preserve"> Technologii Drewna</w:t>
      </w:r>
      <w:r w:rsidR="006C11BA">
        <w:rPr>
          <w:rFonts w:ascii="Times New Roman" w:eastAsia="Calibri" w:hAnsi="Times New Roman"/>
          <w:sz w:val="23"/>
          <w:szCs w:val="23"/>
        </w:rPr>
        <w:t xml:space="preserve"> </w:t>
      </w:r>
    </w:p>
    <w:p w14:paraId="44869F7B" w14:textId="20E1EA4E" w:rsidR="006C11BA" w:rsidRPr="006C11BA" w:rsidRDefault="006C11BA" w:rsidP="006C11B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bookmarkStart w:id="0" w:name="_GoBack"/>
      <w:bookmarkEnd w:id="0"/>
      <w:r w:rsidRPr="006C11BA">
        <w:rPr>
          <w:rFonts w:ascii="Times New Roman" w:eastAsia="Calibri" w:hAnsi="Times New Roman"/>
          <w:sz w:val="23"/>
          <w:szCs w:val="23"/>
        </w:rPr>
        <w:t>1)</w:t>
      </w:r>
      <w:r w:rsidRPr="006C11BA">
        <w:rPr>
          <w:rFonts w:ascii="Times New Roman" w:eastAsia="Calibri" w:hAnsi="Times New Roman"/>
          <w:sz w:val="23"/>
          <w:szCs w:val="23"/>
        </w:rPr>
        <w:tab/>
        <w:t>AutoCAD – obsługa oprogramowania, kurs podstawowy;</w:t>
      </w:r>
    </w:p>
    <w:p w14:paraId="7BA0FBB6" w14:textId="77777777" w:rsidR="006C11BA" w:rsidRPr="006C11BA" w:rsidRDefault="006C11BA" w:rsidP="006C11B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6C11BA">
        <w:rPr>
          <w:rFonts w:ascii="Times New Roman" w:eastAsia="Calibri" w:hAnsi="Times New Roman"/>
          <w:sz w:val="23"/>
          <w:szCs w:val="23"/>
        </w:rPr>
        <w:t>2)</w:t>
      </w:r>
      <w:r w:rsidRPr="006C11BA">
        <w:rPr>
          <w:rFonts w:ascii="Times New Roman" w:eastAsia="Calibri" w:hAnsi="Times New Roman"/>
          <w:sz w:val="23"/>
          <w:szCs w:val="23"/>
        </w:rPr>
        <w:tab/>
        <w:t>CAD/CAM Wood;</w:t>
      </w:r>
    </w:p>
    <w:p w14:paraId="69E560A3" w14:textId="77777777" w:rsidR="006C11BA" w:rsidRPr="006C11BA" w:rsidRDefault="006C11BA" w:rsidP="006C11B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6C11BA">
        <w:rPr>
          <w:rFonts w:ascii="Times New Roman" w:eastAsia="Calibri" w:hAnsi="Times New Roman"/>
          <w:sz w:val="23"/>
          <w:szCs w:val="23"/>
        </w:rPr>
        <w:t>3)</w:t>
      </w:r>
      <w:r w:rsidRPr="006C11BA">
        <w:rPr>
          <w:rFonts w:ascii="Times New Roman" w:eastAsia="Calibri" w:hAnsi="Times New Roman"/>
          <w:sz w:val="23"/>
          <w:szCs w:val="23"/>
        </w:rPr>
        <w:tab/>
        <w:t>Kompetencje analityczne i projektowe;</w:t>
      </w:r>
    </w:p>
    <w:p w14:paraId="35A08CB1" w14:textId="1FB9403B" w:rsidR="00FB29FF" w:rsidRPr="00522CC8" w:rsidRDefault="006C11BA" w:rsidP="006C11B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6C11BA">
        <w:rPr>
          <w:rFonts w:ascii="Times New Roman" w:eastAsia="Calibri" w:hAnsi="Times New Roman"/>
          <w:sz w:val="23"/>
          <w:szCs w:val="23"/>
        </w:rPr>
        <w:t>4)</w:t>
      </w:r>
      <w:r w:rsidRPr="006C11BA">
        <w:rPr>
          <w:rFonts w:ascii="Times New Roman" w:eastAsia="Calibri" w:hAnsi="Times New Roman"/>
          <w:sz w:val="23"/>
          <w:szCs w:val="23"/>
        </w:rPr>
        <w:tab/>
        <w:t>Zarządzanie jakością;</w:t>
      </w:r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</w:t>
      </w:r>
      <w:r w:rsidRPr="00522CC8">
        <w:rPr>
          <w:rFonts w:ascii="Times New Roman" w:hAnsi="Times New Roman" w:cs="Times New Roman"/>
          <w:sz w:val="23"/>
          <w:szCs w:val="23"/>
        </w:rPr>
        <w:lastRenderedPageBreak/>
        <w:t>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E4FA5" w14:textId="77777777" w:rsidR="00C536C8" w:rsidRDefault="00C536C8" w:rsidP="00385FE9">
      <w:r>
        <w:separator/>
      </w:r>
    </w:p>
  </w:endnote>
  <w:endnote w:type="continuationSeparator" w:id="0">
    <w:p w14:paraId="44D6AE71" w14:textId="77777777" w:rsidR="00C536C8" w:rsidRDefault="00C536C8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B6A8" w14:textId="77777777" w:rsidR="00C536C8" w:rsidRDefault="00C536C8" w:rsidP="00385FE9">
      <w:r>
        <w:separator/>
      </w:r>
    </w:p>
  </w:footnote>
  <w:footnote w:type="continuationSeparator" w:id="0">
    <w:p w14:paraId="7009E2C9" w14:textId="77777777" w:rsidR="00C536C8" w:rsidRDefault="00C536C8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C76D6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1BA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24EDF"/>
    <w:rsid w:val="009321B5"/>
    <w:rsid w:val="00937282"/>
    <w:rsid w:val="00951E2D"/>
    <w:rsid w:val="00962070"/>
    <w:rsid w:val="009804C4"/>
    <w:rsid w:val="009B03F1"/>
    <w:rsid w:val="009D4982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536C8"/>
    <w:rsid w:val="00C62C49"/>
    <w:rsid w:val="00C76E6F"/>
    <w:rsid w:val="00C83EE9"/>
    <w:rsid w:val="00C84F27"/>
    <w:rsid w:val="00C92F8D"/>
    <w:rsid w:val="00C97314"/>
    <w:rsid w:val="00CA35BE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3</cp:revision>
  <cp:lastPrinted>2018-07-25T17:00:00Z</cp:lastPrinted>
  <dcterms:created xsi:type="dcterms:W3CDTF">2021-08-06T13:06:00Z</dcterms:created>
  <dcterms:modified xsi:type="dcterms:W3CDTF">2022-04-13T12:57:00Z</dcterms:modified>
</cp:coreProperties>
</file>