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7FF3401C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Ekonomiczny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225122">
        <w:rPr>
          <w:rFonts w:ascii="Times New Roman" w:hAnsi="Times New Roman"/>
          <w:sz w:val="22"/>
          <w:szCs w:val="22"/>
        </w:rPr>
        <w:t>11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0B009B99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C75B2">
            <w:rPr>
              <w:rFonts w:ascii="Times New Roman" w:eastAsia="Calibri" w:hAnsi="Times New Roman"/>
              <w:sz w:val="23"/>
              <w:szCs w:val="23"/>
            </w:rPr>
            <w:t>11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>ów prowadzonych przez Wydział Ekonomiczny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proofErr w:type="spellStart"/>
          <w:r w:rsidR="000A1BCF">
            <w:rPr>
              <w:rFonts w:ascii="Times New Roman" w:eastAsia="Calibri" w:hAnsi="Times New Roman"/>
              <w:sz w:val="23"/>
              <w:szCs w:val="23"/>
            </w:rPr>
            <w:t>Comarch</w:t>
          </w:r>
          <w:proofErr w:type="spellEnd"/>
          <w:r w:rsidR="000A1BCF">
            <w:rPr>
              <w:rFonts w:ascii="Times New Roman" w:eastAsia="Calibri" w:hAnsi="Times New Roman"/>
              <w:sz w:val="23"/>
              <w:szCs w:val="23"/>
            </w:rPr>
            <w:t xml:space="preserve"> ERP XL –  obsługa oprogramowania, kurs podstawowy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42286EA0" w:rsidR="00E22436" w:rsidRPr="00522CC8" w:rsidRDefault="00E22436" w:rsidP="00FA764E">
      <w:pPr>
        <w:pStyle w:val="Default"/>
        <w:numPr>
          <w:ilvl w:val="0"/>
          <w:numId w:val="28"/>
        </w:numPr>
        <w:spacing w:after="60" w:line="288" w:lineRule="auto"/>
        <w:ind w:left="426" w:hanging="426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="00FA764E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FA764E" w:rsidRPr="00FA764E">
        <w:rPr>
          <w:rFonts w:ascii="Times New Roman" w:hAnsi="Times New Roman" w:cs="Times New Roman"/>
          <w:color w:val="00000A"/>
          <w:sz w:val="23"/>
          <w:szCs w:val="23"/>
        </w:rPr>
        <w:t>na działania podnoszące kompetencje studentów i studentek kierunków prowadzonych przez Wydział Nauk Ekonomicznych realizowane w ramach zadania 11 projektu nr POWR.03.05.00 00 Z033/17</w:t>
      </w:r>
      <w:r w:rsidR="00FA764E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2C3975F1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4C953358" w:rsidR="00E22436" w:rsidRPr="00522CC8" w:rsidRDefault="00E22436" w:rsidP="00C51D39">
      <w:pPr>
        <w:pStyle w:val="Default"/>
        <w:numPr>
          <w:ilvl w:val="0"/>
          <w:numId w:val="24"/>
        </w:numPr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C51D39" w:rsidRPr="00C51D39">
        <w:rPr>
          <w:rFonts w:ascii="Times New Roman" w:hAnsi="Times New Roman" w:cs="Times New Roman"/>
          <w:color w:val="00000A"/>
          <w:sz w:val="23"/>
          <w:szCs w:val="23"/>
        </w:rPr>
        <w:t>http://projekt-zpu.sggw.pl/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D7F4" w14:textId="77777777" w:rsidR="00E436B1" w:rsidRDefault="00E436B1" w:rsidP="00385FE9">
      <w:r>
        <w:separator/>
      </w:r>
    </w:p>
  </w:endnote>
  <w:endnote w:type="continuationSeparator" w:id="0">
    <w:p w14:paraId="70DFD3BD" w14:textId="77777777" w:rsidR="00E436B1" w:rsidRDefault="00E436B1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A339" w14:textId="77777777" w:rsidR="00E436B1" w:rsidRDefault="00E436B1" w:rsidP="00385FE9">
      <w:r>
        <w:separator/>
      </w:r>
    </w:p>
  </w:footnote>
  <w:footnote w:type="continuationSeparator" w:id="0">
    <w:p w14:paraId="69AD1DCE" w14:textId="77777777" w:rsidR="00E436B1" w:rsidRDefault="00E436B1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zQwMTM3NLMwtzBQ0lEKTi0uzszPAykwqgUAegpnuywAAAA="/>
  </w:docVars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1BCF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B1912"/>
    <w:rsid w:val="001C1FDD"/>
    <w:rsid w:val="001E40BC"/>
    <w:rsid w:val="001E7E89"/>
    <w:rsid w:val="001F1A41"/>
    <w:rsid w:val="00210F92"/>
    <w:rsid w:val="00222E9D"/>
    <w:rsid w:val="00224F69"/>
    <w:rsid w:val="00225122"/>
    <w:rsid w:val="00267CF8"/>
    <w:rsid w:val="00275242"/>
    <w:rsid w:val="00282AC7"/>
    <w:rsid w:val="002B6932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5742D"/>
    <w:rsid w:val="00560A2E"/>
    <w:rsid w:val="00573258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07911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4ABF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2B1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51E2D"/>
    <w:rsid w:val="00960D01"/>
    <w:rsid w:val="00962070"/>
    <w:rsid w:val="009804C4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30A7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1D39"/>
    <w:rsid w:val="00C62C49"/>
    <w:rsid w:val="00C76E6F"/>
    <w:rsid w:val="00C83EE9"/>
    <w:rsid w:val="00C84F27"/>
    <w:rsid w:val="00C92F8D"/>
    <w:rsid w:val="00C97314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2589B"/>
    <w:rsid w:val="00D25F85"/>
    <w:rsid w:val="00D43EB0"/>
    <w:rsid w:val="00D57818"/>
    <w:rsid w:val="00D6769D"/>
    <w:rsid w:val="00D701B2"/>
    <w:rsid w:val="00D91274"/>
    <w:rsid w:val="00DA1E6B"/>
    <w:rsid w:val="00DA5AD0"/>
    <w:rsid w:val="00DB5896"/>
    <w:rsid w:val="00DB5FA6"/>
    <w:rsid w:val="00DB772C"/>
    <w:rsid w:val="00DE54AB"/>
    <w:rsid w:val="00DF2181"/>
    <w:rsid w:val="00E045C0"/>
    <w:rsid w:val="00E1131C"/>
    <w:rsid w:val="00E22436"/>
    <w:rsid w:val="00E436B1"/>
    <w:rsid w:val="00E53073"/>
    <w:rsid w:val="00E7542F"/>
    <w:rsid w:val="00E82DC1"/>
    <w:rsid w:val="00E83E9D"/>
    <w:rsid w:val="00E93B07"/>
    <w:rsid w:val="00E9550F"/>
    <w:rsid w:val="00E9584A"/>
    <w:rsid w:val="00EB5861"/>
    <w:rsid w:val="00EB7EDD"/>
    <w:rsid w:val="00EC2105"/>
    <w:rsid w:val="00ED4149"/>
    <w:rsid w:val="00EE4B1D"/>
    <w:rsid w:val="00EF49F5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A764E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2022-07-22T08:35:00Z</dcterms:created>
  <dcterms:modified xsi:type="dcterms:W3CDTF">2022-07-22T08:35:00Z</dcterms:modified>
</cp:coreProperties>
</file>