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910ACA9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b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F4392B" w:rsidRPr="00F622AF">
            <w:rPr>
              <w:rFonts w:ascii="Times New Roman" w:eastAsia="Calibri" w:hAnsi="Times New Roman"/>
              <w:b/>
              <w:sz w:val="23"/>
              <w:szCs w:val="23"/>
            </w:rPr>
            <w:t>nazwa(y) szkolenia Certyfikowane szkolenie z zakresu średniozaawansowanej obsługi oprogramowania QGIS ……………….……………………………… …………………………………………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9AE0" w14:textId="77777777" w:rsidR="00911EF6" w:rsidRDefault="00911EF6" w:rsidP="00385FE9">
      <w:r>
        <w:separator/>
      </w:r>
    </w:p>
  </w:endnote>
  <w:endnote w:type="continuationSeparator" w:id="0">
    <w:p w14:paraId="3E7FD247" w14:textId="77777777" w:rsidR="00911EF6" w:rsidRDefault="00911EF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F622AF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F622AF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F622AF" w:rsidRPr="005F3922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F622AF" w:rsidRDefault="00F62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F622AF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F622AF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622AF" w:rsidRPr="005F3922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F622AF" w:rsidRDefault="00F622AF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4549" w14:textId="77777777" w:rsidR="00911EF6" w:rsidRDefault="00911EF6" w:rsidP="00385FE9">
      <w:r>
        <w:separator/>
      </w:r>
    </w:p>
  </w:footnote>
  <w:footnote w:type="continuationSeparator" w:id="0">
    <w:p w14:paraId="762871A6" w14:textId="77777777" w:rsidR="00911EF6" w:rsidRDefault="00911EF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F622AF" w:rsidRDefault="00F622AF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F622AF" w:rsidRDefault="00F62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F622AF" w:rsidRDefault="00F622AF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F622AF" w:rsidRDefault="00F622AF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11E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1EF6"/>
    <w:rsid w:val="00913B66"/>
    <w:rsid w:val="00924EDF"/>
    <w:rsid w:val="009321B5"/>
    <w:rsid w:val="00937282"/>
    <w:rsid w:val="00951E2D"/>
    <w:rsid w:val="00962070"/>
    <w:rsid w:val="009804C4"/>
    <w:rsid w:val="009B00F6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93362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4392B"/>
    <w:rsid w:val="00F52B82"/>
    <w:rsid w:val="00F622AF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2022-07-22T08:32:00Z</dcterms:created>
  <dcterms:modified xsi:type="dcterms:W3CDTF">2022-07-22T08:32:00Z</dcterms:modified>
</cp:coreProperties>
</file>