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923C206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185374">
            <w:rPr>
              <w:rFonts w:ascii="Times New Roman" w:eastAsia="Calibri" w:hAnsi="Times New Roman"/>
              <w:sz w:val="23"/>
              <w:szCs w:val="23"/>
            </w:rPr>
            <w:t>szkolenie Raporty oddziaływania na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  <w:bookmarkStart w:id="0" w:name="_GoBack"/>
      <w:bookmarkEnd w:id="0"/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D2F8" w14:textId="77777777" w:rsidR="009F0B26" w:rsidRDefault="009F0B26" w:rsidP="00385FE9">
      <w:r>
        <w:separator/>
      </w:r>
    </w:p>
  </w:endnote>
  <w:endnote w:type="continuationSeparator" w:id="0">
    <w:p w14:paraId="7047AE0F" w14:textId="77777777" w:rsidR="009F0B26" w:rsidRDefault="009F0B26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EEAB" w14:textId="77777777" w:rsidR="009F0B26" w:rsidRDefault="009F0B26" w:rsidP="00385FE9">
      <w:r>
        <w:separator/>
      </w:r>
    </w:p>
  </w:footnote>
  <w:footnote w:type="continuationSeparator" w:id="0">
    <w:p w14:paraId="1433D859" w14:textId="77777777" w:rsidR="009F0B26" w:rsidRDefault="009F0B26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85374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14C4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4126"/>
    <w:rsid w:val="00844F46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9F0B26"/>
    <w:rsid w:val="00A067E5"/>
    <w:rsid w:val="00A13848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A63B4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B41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27D2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2018-07-25T17:00:00Z</cp:lastPrinted>
  <dcterms:created xsi:type="dcterms:W3CDTF">2022-08-25T12:28:00Z</dcterms:created>
  <dcterms:modified xsi:type="dcterms:W3CDTF">2022-08-25T12:28:00Z</dcterms:modified>
</cp:coreProperties>
</file>