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1DBC" w14:textId="36A18DDB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</w:t>
      </w:r>
      <w:r w:rsidR="00225122">
        <w:rPr>
          <w:rFonts w:ascii="Times New Roman" w:hAnsi="Times New Roman"/>
          <w:sz w:val="22"/>
          <w:szCs w:val="22"/>
        </w:rPr>
        <w:t xml:space="preserve">ów prowadzonych przez Wydział </w:t>
      </w:r>
      <w:r w:rsidR="00C52FEA">
        <w:rPr>
          <w:rFonts w:ascii="Times New Roman" w:hAnsi="Times New Roman"/>
          <w:sz w:val="22"/>
          <w:szCs w:val="22"/>
        </w:rPr>
        <w:t xml:space="preserve">Leśny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C52FEA">
        <w:rPr>
          <w:rFonts w:ascii="Times New Roman" w:hAnsi="Times New Roman"/>
          <w:sz w:val="22"/>
          <w:szCs w:val="22"/>
        </w:rPr>
        <w:t>4</w:t>
      </w:r>
      <w:r w:rsidR="00225122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35A08CB1" w14:textId="1310C269" w:rsidR="00FB29FF" w:rsidRPr="00522CC8" w:rsidRDefault="00FB29FF" w:rsidP="00522C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C52FEA">
            <w:rPr>
              <w:rFonts w:ascii="Times New Roman" w:eastAsia="Calibri" w:hAnsi="Times New Roman"/>
              <w:sz w:val="23"/>
              <w:szCs w:val="23"/>
            </w:rPr>
            <w:t>4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</w:t>
      </w:r>
      <w:r w:rsidR="00CC75B2">
        <w:rPr>
          <w:rFonts w:ascii="Times New Roman" w:eastAsia="Calibri" w:hAnsi="Times New Roman"/>
          <w:sz w:val="23"/>
          <w:szCs w:val="23"/>
        </w:rPr>
        <w:t xml:space="preserve">ów prowadzonych przez Wydział </w:t>
      </w:r>
      <w:r w:rsidR="00D137F4">
        <w:rPr>
          <w:rFonts w:ascii="Times New Roman" w:eastAsia="Calibri" w:hAnsi="Times New Roman"/>
          <w:sz w:val="23"/>
          <w:szCs w:val="23"/>
        </w:rPr>
        <w:t>Leśny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E82DC1" w:rsidRPr="00522CC8">
        <w:rPr>
          <w:rFonts w:ascii="Times New Roman" w:eastAsia="Calibri" w:hAnsi="Times New Roman"/>
          <w:sz w:val="23"/>
          <w:szCs w:val="23"/>
        </w:rPr>
        <w:t>w</w:t>
      </w:r>
      <w:r w:rsidR="00DE54AB" w:rsidRPr="00522CC8">
        <w:rPr>
          <w:rFonts w:ascii="Times New Roman" w:eastAsia="Calibri" w:hAnsi="Times New Roman"/>
          <w:sz w:val="23"/>
          <w:szCs w:val="23"/>
        </w:rPr>
        <w:t xml:space="preserve"> </w:t>
      </w:r>
      <w:sdt>
        <w:sdtPr>
          <w:rPr>
            <w:rFonts w:ascii="Times New Roman" w:eastAsia="Calibri" w:hAnsi="Times New Roman"/>
            <w:sz w:val="23"/>
            <w:szCs w:val="23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F56E85">
            <w:rPr>
              <w:rFonts w:ascii="Times New Roman" w:eastAsia="Calibri" w:hAnsi="Times New Roman"/>
              <w:sz w:val="23"/>
              <w:szCs w:val="23"/>
            </w:rPr>
            <w:t>szkolenie Komunikacja społeczna i edukacja</w:t>
          </w:r>
        </w:sdtContent>
      </w:sdt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niniejszej Umowy, w przypadku rozwiązania umowy o dofinansowanie pomiędzy Uczelnią a 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lastRenderedPageBreak/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wyraził/a zgodę na przetwarzanie danych osobowych w zakresie wymaganym przez Projekt, zgodnie ze złożonym  na 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ważnej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 xml:space="preserve">Uczestnik przyjmuje do wiadomości, że przekroczenie liczby 20% nieobecności na przyznanej formie wsparcia lub inne naruszenie zasad projektu spowoduje rozwiązanie niniejszej Umowy ze skutkiem </w:t>
      </w:r>
      <w:r w:rsidRPr="00522CC8">
        <w:rPr>
          <w:rFonts w:ascii="Times New Roman" w:hAnsi="Times New Roman" w:cs="Times New Roman"/>
          <w:sz w:val="23"/>
          <w:szCs w:val="23"/>
        </w:rPr>
        <w:lastRenderedPageBreak/>
        <w:t xml:space="preserve">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77777777" w:rsidR="00E22436" w:rsidRPr="00522CC8" w:rsidRDefault="00E22436" w:rsidP="00C92F8D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  <w:u w:val="single"/>
        </w:rPr>
        <w:t>projekt-zpu.sggw.pl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1C421" w14:textId="77777777" w:rsidR="003730F1" w:rsidRDefault="003730F1" w:rsidP="00385FE9">
      <w:r>
        <w:separator/>
      </w:r>
    </w:p>
  </w:endnote>
  <w:endnote w:type="continuationSeparator" w:id="0">
    <w:p w14:paraId="576FF75C" w14:textId="77777777" w:rsidR="003730F1" w:rsidRDefault="003730F1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907A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F531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4FDD2" w14:textId="77777777" w:rsidR="003730F1" w:rsidRDefault="003730F1" w:rsidP="00385FE9">
      <w:r>
        <w:separator/>
      </w:r>
    </w:p>
  </w:footnote>
  <w:footnote w:type="continuationSeparator" w:id="0">
    <w:p w14:paraId="368FA2A0" w14:textId="77777777" w:rsidR="003730F1" w:rsidRDefault="003730F1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AFFA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8332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5C98"/>
    <w:rsid w:val="001771CC"/>
    <w:rsid w:val="00177B97"/>
    <w:rsid w:val="00191A3D"/>
    <w:rsid w:val="00193134"/>
    <w:rsid w:val="001E40BC"/>
    <w:rsid w:val="001E7E89"/>
    <w:rsid w:val="001F1A41"/>
    <w:rsid w:val="00210F92"/>
    <w:rsid w:val="00222E9D"/>
    <w:rsid w:val="00225122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6769"/>
    <w:rsid w:val="00327E7F"/>
    <w:rsid w:val="00336135"/>
    <w:rsid w:val="003405C2"/>
    <w:rsid w:val="00340F26"/>
    <w:rsid w:val="00365BB5"/>
    <w:rsid w:val="003730F1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60A2E"/>
    <w:rsid w:val="00576D28"/>
    <w:rsid w:val="00577508"/>
    <w:rsid w:val="00590CB3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582C"/>
    <w:rsid w:val="00771442"/>
    <w:rsid w:val="00774FD5"/>
    <w:rsid w:val="00790283"/>
    <w:rsid w:val="007A03AB"/>
    <w:rsid w:val="007B0D11"/>
    <w:rsid w:val="007B0F65"/>
    <w:rsid w:val="007C22DA"/>
    <w:rsid w:val="007C418F"/>
    <w:rsid w:val="007D2247"/>
    <w:rsid w:val="007D5AC0"/>
    <w:rsid w:val="007E01AF"/>
    <w:rsid w:val="007E3823"/>
    <w:rsid w:val="007F0066"/>
    <w:rsid w:val="007F120E"/>
    <w:rsid w:val="007F1F2D"/>
    <w:rsid w:val="007F5A34"/>
    <w:rsid w:val="0080063C"/>
    <w:rsid w:val="00807951"/>
    <w:rsid w:val="00813AD4"/>
    <w:rsid w:val="00817C02"/>
    <w:rsid w:val="0082688C"/>
    <w:rsid w:val="00826FF2"/>
    <w:rsid w:val="00831003"/>
    <w:rsid w:val="00844F46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24EDF"/>
    <w:rsid w:val="009321B5"/>
    <w:rsid w:val="00937282"/>
    <w:rsid w:val="00951E2D"/>
    <w:rsid w:val="00962070"/>
    <w:rsid w:val="009804C4"/>
    <w:rsid w:val="009B03F1"/>
    <w:rsid w:val="009D4982"/>
    <w:rsid w:val="00A067E5"/>
    <w:rsid w:val="00A13848"/>
    <w:rsid w:val="00A14183"/>
    <w:rsid w:val="00A31B1B"/>
    <w:rsid w:val="00A332B3"/>
    <w:rsid w:val="00A36AB7"/>
    <w:rsid w:val="00A403D5"/>
    <w:rsid w:val="00A4129B"/>
    <w:rsid w:val="00A45A07"/>
    <w:rsid w:val="00A60619"/>
    <w:rsid w:val="00A61EFF"/>
    <w:rsid w:val="00AA1D45"/>
    <w:rsid w:val="00AA63B4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52FEA"/>
    <w:rsid w:val="00C62C49"/>
    <w:rsid w:val="00C76E6F"/>
    <w:rsid w:val="00C83EE9"/>
    <w:rsid w:val="00C84F27"/>
    <w:rsid w:val="00C92F8D"/>
    <w:rsid w:val="00C97314"/>
    <w:rsid w:val="00CA40B1"/>
    <w:rsid w:val="00CA7590"/>
    <w:rsid w:val="00CB1B41"/>
    <w:rsid w:val="00CB1D63"/>
    <w:rsid w:val="00CC75B2"/>
    <w:rsid w:val="00CD59CC"/>
    <w:rsid w:val="00CF038E"/>
    <w:rsid w:val="00CF2774"/>
    <w:rsid w:val="00D000DD"/>
    <w:rsid w:val="00D13784"/>
    <w:rsid w:val="00D137F4"/>
    <w:rsid w:val="00D2589B"/>
    <w:rsid w:val="00D25F85"/>
    <w:rsid w:val="00D43EB0"/>
    <w:rsid w:val="00D57818"/>
    <w:rsid w:val="00D6769D"/>
    <w:rsid w:val="00D701B2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D4149"/>
    <w:rsid w:val="00EE4B1D"/>
    <w:rsid w:val="00EF57C5"/>
    <w:rsid w:val="00F03015"/>
    <w:rsid w:val="00F0784E"/>
    <w:rsid w:val="00F133D0"/>
    <w:rsid w:val="00F30520"/>
    <w:rsid w:val="00F34B0B"/>
    <w:rsid w:val="00F40E35"/>
    <w:rsid w:val="00F41653"/>
    <w:rsid w:val="00F52B82"/>
    <w:rsid w:val="00F56E85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2018-07-25T17:00:00Z</cp:lastPrinted>
  <dcterms:created xsi:type="dcterms:W3CDTF">2022-08-25T11:28:00Z</dcterms:created>
  <dcterms:modified xsi:type="dcterms:W3CDTF">2022-08-25T11:28:00Z</dcterms:modified>
</cp:coreProperties>
</file>