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5BBE6644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A13848">
            <w:rPr>
              <w:rFonts w:ascii="Times New Roman" w:eastAsia="Calibri" w:hAnsi="Times New Roman"/>
              <w:sz w:val="23"/>
              <w:szCs w:val="23"/>
            </w:rPr>
            <w:t>szkolenie Zakładanie i prowadzenie firmy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  <w:bookmarkStart w:id="0" w:name="_GoBack"/>
      <w:bookmarkEnd w:id="0"/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lastRenderedPageBreak/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73B" w14:textId="77777777" w:rsidR="00CB1B41" w:rsidRDefault="00CB1B41" w:rsidP="00385FE9">
      <w:r>
        <w:separator/>
      </w:r>
    </w:p>
  </w:endnote>
  <w:endnote w:type="continuationSeparator" w:id="0">
    <w:p w14:paraId="7A07610C" w14:textId="77777777" w:rsidR="00CB1B41" w:rsidRDefault="00CB1B41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04093" w14:textId="77777777" w:rsidR="00CB1B41" w:rsidRDefault="00CB1B41" w:rsidP="00385FE9">
      <w:r>
        <w:separator/>
      </w:r>
    </w:p>
  </w:footnote>
  <w:footnote w:type="continuationSeparator" w:id="0">
    <w:p w14:paraId="0BEE745B" w14:textId="77777777" w:rsidR="00CB1B41" w:rsidRDefault="00CB1B41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A067E5"/>
    <w:rsid w:val="00A13848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B41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2022-07-19T09:31:00Z</dcterms:created>
  <dcterms:modified xsi:type="dcterms:W3CDTF">2022-07-19T09:31:00Z</dcterms:modified>
</cp:coreProperties>
</file>